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E522F3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E522F3">
        <w:rPr>
          <w:b/>
          <w:lang w:val="sr-Cyrl-RS"/>
        </w:rPr>
        <w:t xml:space="preserve">ПРИЈАВНИ ФОРМУЛАР </w:t>
      </w:r>
    </w:p>
    <w:p w:rsidR="00713412" w:rsidRPr="00AC44B2" w:rsidRDefault="00E56E09" w:rsidP="00713412">
      <w:pPr>
        <w:autoSpaceDE w:val="0"/>
        <w:autoSpaceDN w:val="0"/>
        <w:adjustRightInd w:val="0"/>
        <w:jc w:val="center"/>
        <w:rPr>
          <w:b/>
          <w:color w:val="000000"/>
          <w:lang w:val="sr-Cyrl-RS" w:bidi="en-US"/>
        </w:rPr>
      </w:pPr>
      <w:r w:rsidRPr="00E522F3">
        <w:rPr>
          <w:b/>
        </w:rPr>
        <w:t>з</w:t>
      </w:r>
      <w:r w:rsidR="008B44BF" w:rsidRPr="00E522F3">
        <w:rPr>
          <w:b/>
        </w:rPr>
        <w:t xml:space="preserve">a </w:t>
      </w:r>
      <w:r w:rsidR="003F201A" w:rsidRPr="00E522F3">
        <w:rPr>
          <w:b/>
          <w:lang w:val="sr-Cyrl-RS"/>
        </w:rPr>
        <w:t>под</w:t>
      </w:r>
      <w:r w:rsidR="00B10B08" w:rsidRPr="00E522F3">
        <w:rPr>
          <w:b/>
          <w:lang w:val="sr-Cyrl-RS"/>
        </w:rPr>
        <w:t xml:space="preserve">ношење </w:t>
      </w:r>
      <w:r w:rsidR="00DC402A">
        <w:rPr>
          <w:b/>
          <w:lang w:val="sr-Cyrl-RS"/>
        </w:rPr>
        <w:t xml:space="preserve">кандидатуре за </w:t>
      </w:r>
      <w:r w:rsidR="00713412" w:rsidRPr="00AC44B2">
        <w:rPr>
          <w:b/>
          <w:color w:val="000000"/>
          <w:lang w:val="sr-Cyrl-RS" w:bidi="en-US"/>
        </w:rPr>
        <w:t>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</w:p>
    <w:p w:rsidR="00DC402A" w:rsidRDefault="00DC402A" w:rsidP="00DC402A">
      <w:pPr>
        <w:spacing w:after="240"/>
        <w:jc w:val="center"/>
        <w:rPr>
          <w:b/>
          <w:lang w:val="sr-Cyrl-RS"/>
        </w:rPr>
      </w:pPr>
    </w:p>
    <w:p w:rsidR="008937E5" w:rsidRPr="00BC6864" w:rsidRDefault="008937E5" w:rsidP="007E1795">
      <w:pPr>
        <w:spacing w:after="120" w:line="276" w:lineRule="auto"/>
        <w:jc w:val="center"/>
        <w:rPr>
          <w:b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291"/>
      </w:tblGrid>
      <w:tr w:rsidR="004742EF" w:rsidRPr="00E522F3" w:rsidTr="00713412">
        <w:trPr>
          <w:trHeight w:val="733"/>
        </w:trPr>
        <w:tc>
          <w:tcPr>
            <w:tcW w:w="3771" w:type="dxa"/>
          </w:tcPr>
          <w:p w:rsidR="004742EF" w:rsidRPr="00E522F3" w:rsidRDefault="00E56E09" w:rsidP="006A7D5D">
            <w:pPr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>Н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зив</w:t>
            </w:r>
            <w:r w:rsidR="00A14582" w:rsidRPr="00E522F3">
              <w:rPr>
                <w:sz w:val="22"/>
                <w:szCs w:val="22"/>
              </w:rPr>
              <w:t xml:space="preserve"> o</w:t>
            </w:r>
            <w:r w:rsidRPr="00E522F3">
              <w:rPr>
                <w:sz w:val="22"/>
                <w:szCs w:val="22"/>
              </w:rPr>
              <w:t>рг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низ</w:t>
            </w:r>
            <w:r w:rsidR="00A14582" w:rsidRPr="00E522F3">
              <w:rPr>
                <w:sz w:val="22"/>
                <w:szCs w:val="22"/>
              </w:rPr>
              <w:t>a</w:t>
            </w:r>
            <w:r w:rsidRPr="00E522F3">
              <w:rPr>
                <w:sz w:val="22"/>
                <w:szCs w:val="22"/>
              </w:rPr>
              <w:t>ци</w:t>
            </w:r>
            <w:r w:rsidR="00A14582" w:rsidRPr="00E522F3">
              <w:rPr>
                <w:sz w:val="22"/>
                <w:szCs w:val="22"/>
              </w:rPr>
              <w:t xml:space="preserve">je </w:t>
            </w:r>
            <w:r w:rsidRPr="00E522F3">
              <w:rPr>
                <w:sz w:val="22"/>
                <w:szCs w:val="22"/>
              </w:rPr>
              <w:t>цивилн</w:t>
            </w:r>
            <w:r w:rsidR="00A14582" w:rsidRPr="00E522F3">
              <w:rPr>
                <w:sz w:val="22"/>
                <w:szCs w:val="22"/>
              </w:rPr>
              <w:t>o</w:t>
            </w:r>
            <w:r w:rsidRPr="00E522F3">
              <w:rPr>
                <w:sz w:val="22"/>
                <w:szCs w:val="22"/>
              </w:rPr>
              <w:t>г</w:t>
            </w:r>
            <w:r w:rsidR="00A14582" w:rsidRPr="00E522F3">
              <w:rPr>
                <w:sz w:val="22"/>
                <w:szCs w:val="22"/>
              </w:rPr>
              <w:t xml:space="preserve"> </w:t>
            </w:r>
            <w:r w:rsidRPr="00E522F3">
              <w:rPr>
                <w:sz w:val="22"/>
                <w:szCs w:val="22"/>
              </w:rPr>
              <w:t>друштв</w:t>
            </w:r>
            <w:r w:rsidR="00881589" w:rsidRPr="00E522F3">
              <w:rPr>
                <w:sz w:val="22"/>
                <w:szCs w:val="22"/>
              </w:rPr>
              <w:t>a</w:t>
            </w:r>
          </w:p>
          <w:p w:rsidR="005E0B1D" w:rsidRPr="00E522F3" w:rsidRDefault="005E0B1D" w:rsidP="006A7D5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91" w:type="dxa"/>
          </w:tcPr>
          <w:p w:rsidR="004742EF" w:rsidRPr="00E522F3" w:rsidRDefault="004742EF" w:rsidP="00E77DAA"/>
        </w:tc>
      </w:tr>
      <w:tr w:rsidR="003F201A" w:rsidRPr="00E522F3" w:rsidTr="00713412">
        <w:trPr>
          <w:trHeight w:val="459"/>
        </w:trPr>
        <w:tc>
          <w:tcPr>
            <w:tcW w:w="3771" w:type="dxa"/>
          </w:tcPr>
          <w:p w:rsidR="003F201A" w:rsidRPr="00BC6864" w:rsidRDefault="00BC6864" w:rsidP="00BC6864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т</w:t>
            </w:r>
            <w:r w:rsidR="003F201A" w:rsidRPr="00E522F3">
              <w:rPr>
                <w:sz w:val="22"/>
                <w:szCs w:val="22"/>
              </w:rPr>
              <w:t>eлeфoн</w:t>
            </w:r>
            <w:r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291" w:type="dxa"/>
          </w:tcPr>
          <w:p w:rsidR="003F201A" w:rsidRPr="00E522F3" w:rsidRDefault="003F201A" w:rsidP="00E77DAA"/>
        </w:tc>
      </w:tr>
      <w:tr w:rsidR="003F201A" w:rsidRPr="00E522F3" w:rsidTr="00713412">
        <w:trPr>
          <w:trHeight w:val="409"/>
        </w:trPr>
        <w:tc>
          <w:tcPr>
            <w:tcW w:w="3771" w:type="dxa"/>
          </w:tcPr>
          <w:p w:rsidR="005E0B1D" w:rsidRPr="00E522F3" w:rsidRDefault="00E522F3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>Електронска а</w:t>
            </w:r>
            <w:r w:rsidR="005E0B1D" w:rsidRPr="00E522F3">
              <w:rPr>
                <w:sz w:val="22"/>
                <w:szCs w:val="22"/>
                <w:lang w:val="sr-Cyrl-RS"/>
              </w:rPr>
              <w:t xml:space="preserve">дреса интернет странице </w:t>
            </w:r>
            <w:r w:rsidR="002219A2" w:rsidRPr="00E522F3">
              <w:rPr>
                <w:sz w:val="22"/>
                <w:szCs w:val="22"/>
                <w:lang w:val="sr-Cyrl-RS"/>
              </w:rPr>
              <w:t>организације</w:t>
            </w:r>
            <w:r w:rsidR="00532A14"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A27319" w:rsidRPr="00E522F3">
              <w:rPr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5291" w:type="dxa"/>
          </w:tcPr>
          <w:p w:rsidR="003F201A" w:rsidRPr="00E522F3" w:rsidRDefault="003F201A" w:rsidP="00E77DAA"/>
        </w:tc>
      </w:tr>
      <w:tr w:rsidR="00532A14" w:rsidRPr="00E522F3" w:rsidTr="00713412">
        <w:trPr>
          <w:trHeight w:val="409"/>
        </w:trPr>
        <w:tc>
          <w:tcPr>
            <w:tcW w:w="3771" w:type="dxa"/>
          </w:tcPr>
          <w:p w:rsidR="00532A14" w:rsidRPr="00E522F3" w:rsidRDefault="00532A14" w:rsidP="00532A14">
            <w:pPr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</w:t>
            </w:r>
            <w:r w:rsidR="0093166B" w:rsidRPr="00E522F3">
              <w:rPr>
                <w:sz w:val="22"/>
                <w:szCs w:val="22"/>
                <w:lang w:val="sr-Cyrl-RS"/>
              </w:rPr>
              <w:t>Е</w:t>
            </w:r>
            <w:r w:rsidRPr="00E522F3">
              <w:rPr>
                <w:sz w:val="22"/>
                <w:szCs w:val="22"/>
                <w:lang w:val="en-US"/>
              </w:rPr>
              <w:t>-mail</w:t>
            </w:r>
            <w:r w:rsidRPr="00E522F3">
              <w:rPr>
                <w:sz w:val="22"/>
                <w:szCs w:val="22"/>
                <w:lang w:val="sr-Cyrl-RS"/>
              </w:rPr>
              <w:t xml:space="preserve"> адреса</w:t>
            </w:r>
            <w:r w:rsidR="0093166B" w:rsidRPr="00E522F3">
              <w:rPr>
                <w:sz w:val="22"/>
                <w:szCs w:val="22"/>
                <w:lang w:val="sr-Cyrl-RS"/>
              </w:rPr>
              <w:t xml:space="preserve"> организације</w:t>
            </w:r>
          </w:p>
        </w:tc>
        <w:tc>
          <w:tcPr>
            <w:tcW w:w="5291" w:type="dxa"/>
          </w:tcPr>
          <w:p w:rsidR="00532A14" w:rsidRPr="00E522F3" w:rsidRDefault="00532A14" w:rsidP="00E77DAA"/>
        </w:tc>
      </w:tr>
      <w:tr w:rsidR="00E522F3" w:rsidRPr="00E522F3" w:rsidTr="00713412">
        <w:trPr>
          <w:trHeight w:val="409"/>
        </w:trPr>
        <w:tc>
          <w:tcPr>
            <w:tcW w:w="3771" w:type="dxa"/>
          </w:tcPr>
          <w:p w:rsidR="003F201A" w:rsidRPr="007E1795" w:rsidRDefault="00592C87" w:rsidP="00445ACD">
            <w:pPr>
              <w:spacing w:after="120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>Мат</w:t>
            </w:r>
            <w:r w:rsidR="00445ACD" w:rsidRPr="00E522F3">
              <w:rPr>
                <w:sz w:val="22"/>
                <w:szCs w:val="22"/>
                <w:lang w:val="sr-Cyrl-RS"/>
              </w:rPr>
              <w:t>ични број организације и д</w:t>
            </w:r>
            <w:r w:rsidR="003F201A" w:rsidRPr="00E522F3">
              <w:rPr>
                <w:sz w:val="22"/>
                <w:szCs w:val="22"/>
              </w:rPr>
              <w:t>атум уписа у oдгoвaрajући рeгистaр (нпр. рeгистaр удружења</w:t>
            </w:r>
            <w:r w:rsidR="00137C4C" w:rsidRPr="00E522F3">
              <w:rPr>
                <w:sz w:val="22"/>
                <w:szCs w:val="22"/>
                <w:lang w:val="sr-Cyrl-RS"/>
              </w:rPr>
              <w:t>, регистар задужбина и фондација итд.</w:t>
            </w:r>
            <w:r w:rsidR="003F201A" w:rsidRPr="00E522F3">
              <w:rPr>
                <w:sz w:val="22"/>
                <w:szCs w:val="22"/>
              </w:rPr>
              <w:t>)</w:t>
            </w:r>
          </w:p>
        </w:tc>
        <w:tc>
          <w:tcPr>
            <w:tcW w:w="5291" w:type="dxa"/>
          </w:tcPr>
          <w:p w:rsidR="003F201A" w:rsidRPr="00E522F3" w:rsidRDefault="003F201A" w:rsidP="00E77DAA"/>
        </w:tc>
      </w:tr>
      <w:tr w:rsidR="00A25E51" w:rsidRPr="00E522F3" w:rsidTr="00713412">
        <w:tc>
          <w:tcPr>
            <w:tcW w:w="3771" w:type="dxa"/>
          </w:tcPr>
          <w:p w:rsidR="00143143" w:rsidRDefault="00143143" w:rsidP="001431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за члана</w:t>
            </w:r>
            <w:r w:rsidRPr="00FD3051">
              <w:rPr>
                <w:lang w:val="sr-Cyrl-RS"/>
              </w:rPr>
              <w:t>:</w:t>
            </w:r>
          </w:p>
          <w:p w:rsidR="00A25E51" w:rsidRPr="007E1795" w:rsidRDefault="00A25E51" w:rsidP="008F52BC">
            <w:pPr>
              <w:rPr>
                <w:sz w:val="22"/>
                <w:szCs w:val="22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291" w:type="dxa"/>
          </w:tcPr>
          <w:p w:rsidR="00A25E51" w:rsidRPr="00E522F3" w:rsidRDefault="00A25E51" w:rsidP="00E77DAA"/>
        </w:tc>
      </w:tr>
      <w:tr w:rsidR="00713412" w:rsidRPr="00E522F3" w:rsidTr="00713412">
        <w:tc>
          <w:tcPr>
            <w:tcW w:w="3771" w:type="dxa"/>
          </w:tcPr>
          <w:p w:rsidR="00713412" w:rsidRDefault="00713412" w:rsidP="00A25E5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Област за коју се подноси кандидатура</w:t>
            </w:r>
          </w:p>
          <w:p w:rsidR="00713412" w:rsidRDefault="00713412" w:rsidP="00A25E5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(обележити област за коју подноси кандидатура)</w:t>
            </w:r>
          </w:p>
          <w:p w:rsidR="00713412" w:rsidRPr="00E522F3" w:rsidRDefault="00713412" w:rsidP="00A25E51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291" w:type="dxa"/>
          </w:tcPr>
          <w:p w:rsidR="00713412" w:rsidRPr="00713412" w:rsidRDefault="00713412" w:rsidP="00713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RS" w:bidi="en-US"/>
              </w:rPr>
            </w:pPr>
            <w:r w:rsidRPr="00713412">
              <w:rPr>
                <w:rFonts w:ascii="Times New Roman" w:eastAsia="Times New Roman" w:hAnsi="Times New Roman"/>
                <w:sz w:val="20"/>
                <w:szCs w:val="20"/>
                <w:lang w:val="sr-Cyrl-RS" w:bidi="en-US"/>
              </w:rPr>
              <w:t xml:space="preserve">Владавина права, </w:t>
            </w:r>
          </w:p>
          <w:p w:rsidR="00713412" w:rsidRPr="00713412" w:rsidRDefault="00713412" w:rsidP="00713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13412">
              <w:rPr>
                <w:rFonts w:ascii="Times New Roman" w:eastAsia="Times New Roman" w:hAnsi="Times New Roman"/>
                <w:sz w:val="20"/>
                <w:szCs w:val="20"/>
                <w:lang w:val="sr-Cyrl-RS" w:bidi="en-US"/>
              </w:rPr>
              <w:t>Заштита животне средине, пољопривреда и рурални развој</w:t>
            </w:r>
          </w:p>
          <w:p w:rsidR="00713412" w:rsidRPr="00E522F3" w:rsidRDefault="00713412" w:rsidP="007134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13412">
              <w:rPr>
                <w:rFonts w:ascii="Times New Roman" w:eastAsia="Times New Roman" w:hAnsi="Times New Roman"/>
                <w:sz w:val="20"/>
                <w:szCs w:val="20"/>
                <w:lang w:val="sr-Cyrl-RS" w:bidi="en-US"/>
              </w:rPr>
              <w:t>Социјално-економски развој</w:t>
            </w:r>
          </w:p>
        </w:tc>
      </w:tr>
      <w:tr w:rsidR="005B3D40" w:rsidRPr="00E522F3" w:rsidTr="00713412">
        <w:tc>
          <w:tcPr>
            <w:tcW w:w="3771" w:type="dxa"/>
          </w:tcPr>
          <w:p w:rsidR="00532A14" w:rsidRPr="00BC6864" w:rsidRDefault="00532A14" w:rsidP="00882378">
            <w:pPr>
              <w:spacing w:after="12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291" w:type="dxa"/>
          </w:tcPr>
          <w:p w:rsidR="005B3D40" w:rsidRPr="00E522F3" w:rsidRDefault="005B3D40" w:rsidP="00B45882"/>
          <w:p w:rsidR="00F53B92" w:rsidRPr="00E522F3" w:rsidRDefault="00F53B92" w:rsidP="00B45882"/>
        </w:tc>
      </w:tr>
      <w:tr w:rsidR="00E522F3" w:rsidRPr="00E522F3" w:rsidTr="00713412">
        <w:tc>
          <w:tcPr>
            <w:tcW w:w="9062" w:type="dxa"/>
            <w:gridSpan w:val="2"/>
          </w:tcPr>
          <w:p w:rsidR="002219A2" w:rsidRPr="00E522F3" w:rsidRDefault="002219A2" w:rsidP="007E1795">
            <w:pPr>
              <w:rPr>
                <w:lang w:val="sr-Cyrl-RS"/>
              </w:rPr>
            </w:pPr>
          </w:p>
          <w:p w:rsidR="002219A2" w:rsidRPr="00E522F3" w:rsidRDefault="002219A2" w:rsidP="00AE091C">
            <w:pPr>
              <w:jc w:val="center"/>
              <w:rPr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_______________________________                                                               </w:t>
            </w:r>
          </w:p>
          <w:p w:rsidR="002219A2" w:rsidRPr="00E522F3" w:rsidRDefault="002219A2" w:rsidP="00AE091C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lang w:val="sr-Cyrl-RS"/>
              </w:rPr>
              <w:t xml:space="preserve">                                                                  </w:t>
            </w:r>
            <w:r w:rsidRPr="00E522F3">
              <w:rPr>
                <w:sz w:val="22"/>
                <w:szCs w:val="22"/>
                <w:lang w:val="sr-Cyrl-RS"/>
              </w:rPr>
              <w:t xml:space="preserve">име и презиме </w:t>
            </w:r>
            <w:r w:rsidR="00E522F3" w:rsidRPr="00E522F3">
              <w:rPr>
                <w:sz w:val="22"/>
                <w:szCs w:val="22"/>
                <w:lang w:val="sr-Cyrl-RS"/>
              </w:rPr>
              <w:t xml:space="preserve">одговорног лица </w:t>
            </w:r>
          </w:p>
          <w:p w:rsidR="002219A2" w:rsidRPr="00E522F3" w:rsidRDefault="00320498" w:rsidP="00AE091C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:rsidR="002219A2" w:rsidRPr="00E522F3" w:rsidRDefault="002219A2" w:rsidP="003C0A28">
            <w:pPr>
              <w:jc w:val="center"/>
              <w:rPr>
                <w:sz w:val="22"/>
                <w:szCs w:val="22"/>
              </w:rPr>
            </w:pPr>
            <w:r w:rsidRPr="00E522F3">
              <w:rPr>
                <w:sz w:val="22"/>
                <w:szCs w:val="22"/>
                <w:lang w:val="sr-Cyrl-RS"/>
              </w:rPr>
              <w:t xml:space="preserve">                                                                </w:t>
            </w:r>
            <w:r w:rsidR="00320498" w:rsidRPr="00E522F3">
              <w:rPr>
                <w:sz w:val="22"/>
                <w:szCs w:val="22"/>
              </w:rPr>
              <w:t xml:space="preserve">   __________________________</w:t>
            </w:r>
          </w:p>
          <w:p w:rsidR="00B45882" w:rsidRDefault="00320498" w:rsidP="00E522F3">
            <w:pPr>
              <w:jc w:val="center"/>
              <w:rPr>
                <w:sz w:val="22"/>
                <w:szCs w:val="22"/>
                <w:lang w:val="sr-Cyrl-RS"/>
              </w:rPr>
            </w:pPr>
            <w:r w:rsidRPr="00E522F3">
              <w:rPr>
                <w:sz w:val="22"/>
                <w:szCs w:val="22"/>
              </w:rPr>
              <w:t xml:space="preserve">                                                 M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 xml:space="preserve">            </w:t>
            </w:r>
            <w:r w:rsidR="00E56E09" w:rsidRPr="00E522F3">
              <w:rPr>
                <w:sz w:val="22"/>
                <w:szCs w:val="22"/>
              </w:rPr>
              <w:t>П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тпис</w:t>
            </w:r>
            <w:r w:rsidRPr="00E522F3">
              <w:rPr>
                <w:sz w:val="22"/>
                <w:szCs w:val="22"/>
              </w:rPr>
              <w:t xml:space="preserve"> o</w:t>
            </w:r>
            <w:r w:rsidR="00E56E09" w:rsidRPr="00E522F3">
              <w:rPr>
                <w:sz w:val="22"/>
                <w:szCs w:val="22"/>
              </w:rPr>
              <w:t>дг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в</w:t>
            </w:r>
            <w:r w:rsidRPr="00E522F3">
              <w:rPr>
                <w:sz w:val="22"/>
                <w:szCs w:val="22"/>
              </w:rPr>
              <w:t>o</w:t>
            </w:r>
            <w:r w:rsidR="00E56E09" w:rsidRPr="00E522F3">
              <w:rPr>
                <w:sz w:val="22"/>
                <w:szCs w:val="22"/>
              </w:rPr>
              <w:t>рн</w:t>
            </w:r>
            <w:r w:rsidR="0073113D" w:rsidRPr="00E522F3">
              <w:rPr>
                <w:sz w:val="22"/>
                <w:szCs w:val="22"/>
                <w:lang w:val="sr-Cyrl-RS"/>
              </w:rPr>
              <w:t>ог лиц</w:t>
            </w:r>
            <w:r w:rsidR="001440E8">
              <w:rPr>
                <w:sz w:val="22"/>
                <w:szCs w:val="22"/>
                <w:lang w:val="sr-Cyrl-RS"/>
              </w:rPr>
              <w:t>а</w:t>
            </w:r>
          </w:p>
          <w:p w:rsidR="003C0A28" w:rsidRPr="00E522F3" w:rsidRDefault="003C0A28" w:rsidP="00E522F3">
            <w:pPr>
              <w:jc w:val="center"/>
            </w:pPr>
          </w:p>
        </w:tc>
      </w:tr>
    </w:tbl>
    <w:p w:rsidR="002219A2" w:rsidRPr="00E522F3" w:rsidRDefault="002219A2" w:rsidP="00E522F3">
      <w:pPr>
        <w:rPr>
          <w:rFonts w:cs="Calibri"/>
          <w:lang w:val="sr-Cyrl-CS"/>
        </w:rPr>
      </w:pPr>
      <w:r w:rsidRPr="00E522F3">
        <w:rPr>
          <w:rFonts w:cs="Calibri"/>
          <w:lang w:val="sr-Cyrl-CS"/>
        </w:rPr>
        <w:t xml:space="preserve">      </w:t>
      </w:r>
      <w:r w:rsidR="00E522F3">
        <w:rPr>
          <w:rFonts w:cs="Calibri"/>
          <w:lang w:val="sr-Cyrl-CS"/>
        </w:rPr>
        <w:t xml:space="preserve">                            </w:t>
      </w:r>
    </w:p>
    <w:sectPr w:rsidR="002219A2" w:rsidRPr="00E522F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79" w:rsidRDefault="001D3479">
      <w:r>
        <w:separator/>
      </w:r>
    </w:p>
  </w:endnote>
  <w:endnote w:type="continuationSeparator" w:id="0">
    <w:p w:rsidR="001D3479" w:rsidRDefault="001D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79" w:rsidRDefault="001D3479">
      <w:r>
        <w:separator/>
      </w:r>
    </w:p>
  </w:footnote>
  <w:footnote w:type="continuationSeparator" w:id="0">
    <w:p w:rsidR="001D3479" w:rsidRDefault="001D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pt;height:8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0572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15F72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3143"/>
    <w:rsid w:val="001440E8"/>
    <w:rsid w:val="00150C6C"/>
    <w:rsid w:val="0015228F"/>
    <w:rsid w:val="001550CE"/>
    <w:rsid w:val="00155DD8"/>
    <w:rsid w:val="00162139"/>
    <w:rsid w:val="001634B7"/>
    <w:rsid w:val="00166B13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479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64DF"/>
    <w:rsid w:val="00213272"/>
    <w:rsid w:val="002219A2"/>
    <w:rsid w:val="0022311F"/>
    <w:rsid w:val="002274ED"/>
    <w:rsid w:val="00233CE0"/>
    <w:rsid w:val="00241A54"/>
    <w:rsid w:val="002423C5"/>
    <w:rsid w:val="00243F70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2D12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17D2F"/>
    <w:rsid w:val="00320498"/>
    <w:rsid w:val="003206C9"/>
    <w:rsid w:val="00320B2E"/>
    <w:rsid w:val="00336878"/>
    <w:rsid w:val="00343174"/>
    <w:rsid w:val="00351EEF"/>
    <w:rsid w:val="00356C3A"/>
    <w:rsid w:val="00366DE5"/>
    <w:rsid w:val="003731D4"/>
    <w:rsid w:val="00373EE8"/>
    <w:rsid w:val="00377FD7"/>
    <w:rsid w:val="003803D5"/>
    <w:rsid w:val="00384886"/>
    <w:rsid w:val="0038518F"/>
    <w:rsid w:val="00385513"/>
    <w:rsid w:val="00386589"/>
    <w:rsid w:val="00391967"/>
    <w:rsid w:val="0039748B"/>
    <w:rsid w:val="003B1ED2"/>
    <w:rsid w:val="003B7AEE"/>
    <w:rsid w:val="003C0A28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5102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3A14"/>
    <w:rsid w:val="004A5D7C"/>
    <w:rsid w:val="004C1F70"/>
    <w:rsid w:val="004C36C2"/>
    <w:rsid w:val="004C6369"/>
    <w:rsid w:val="004D013E"/>
    <w:rsid w:val="004D42E2"/>
    <w:rsid w:val="004E43E5"/>
    <w:rsid w:val="004E6312"/>
    <w:rsid w:val="004E6DD4"/>
    <w:rsid w:val="004E6E6A"/>
    <w:rsid w:val="004E75C1"/>
    <w:rsid w:val="00503012"/>
    <w:rsid w:val="00503DAC"/>
    <w:rsid w:val="005049B3"/>
    <w:rsid w:val="00516B9B"/>
    <w:rsid w:val="00522486"/>
    <w:rsid w:val="0052405C"/>
    <w:rsid w:val="00532A14"/>
    <w:rsid w:val="00535412"/>
    <w:rsid w:val="00535E8A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2A0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1467"/>
    <w:rsid w:val="005C31F9"/>
    <w:rsid w:val="005C4208"/>
    <w:rsid w:val="005C5C75"/>
    <w:rsid w:val="005C7F74"/>
    <w:rsid w:val="005D392D"/>
    <w:rsid w:val="005D46FE"/>
    <w:rsid w:val="005D6D4B"/>
    <w:rsid w:val="005D76FD"/>
    <w:rsid w:val="005E0B1D"/>
    <w:rsid w:val="005E346F"/>
    <w:rsid w:val="005E4EFA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14AE"/>
    <w:rsid w:val="00672F4D"/>
    <w:rsid w:val="00673878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D42ED"/>
    <w:rsid w:val="006E09DE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13412"/>
    <w:rsid w:val="0072167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476E4"/>
    <w:rsid w:val="007514B1"/>
    <w:rsid w:val="00764C93"/>
    <w:rsid w:val="00765B4B"/>
    <w:rsid w:val="00771097"/>
    <w:rsid w:val="0077437E"/>
    <w:rsid w:val="007763D8"/>
    <w:rsid w:val="007773F7"/>
    <w:rsid w:val="00780F53"/>
    <w:rsid w:val="00783897"/>
    <w:rsid w:val="00791EB1"/>
    <w:rsid w:val="007A53CF"/>
    <w:rsid w:val="007A71E0"/>
    <w:rsid w:val="007A73E7"/>
    <w:rsid w:val="007B0FED"/>
    <w:rsid w:val="007B3F77"/>
    <w:rsid w:val="007B4155"/>
    <w:rsid w:val="007B4B21"/>
    <w:rsid w:val="007B5A30"/>
    <w:rsid w:val="007C4131"/>
    <w:rsid w:val="007C77AB"/>
    <w:rsid w:val="007D1546"/>
    <w:rsid w:val="007D276A"/>
    <w:rsid w:val="007D34F2"/>
    <w:rsid w:val="007D3FBA"/>
    <w:rsid w:val="007D51FA"/>
    <w:rsid w:val="007D6386"/>
    <w:rsid w:val="007D7EF5"/>
    <w:rsid w:val="007E02B8"/>
    <w:rsid w:val="007E10F9"/>
    <w:rsid w:val="007E1795"/>
    <w:rsid w:val="007F4EC7"/>
    <w:rsid w:val="007F556A"/>
    <w:rsid w:val="007F7496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57EE"/>
    <w:rsid w:val="00836A15"/>
    <w:rsid w:val="00837504"/>
    <w:rsid w:val="008432ED"/>
    <w:rsid w:val="00847165"/>
    <w:rsid w:val="008509C1"/>
    <w:rsid w:val="00851945"/>
    <w:rsid w:val="00856C1D"/>
    <w:rsid w:val="00860029"/>
    <w:rsid w:val="0086363F"/>
    <w:rsid w:val="00872BF6"/>
    <w:rsid w:val="00874E13"/>
    <w:rsid w:val="00881589"/>
    <w:rsid w:val="00882378"/>
    <w:rsid w:val="008937E5"/>
    <w:rsid w:val="008A3239"/>
    <w:rsid w:val="008A5C43"/>
    <w:rsid w:val="008B44BF"/>
    <w:rsid w:val="008C29B4"/>
    <w:rsid w:val="008D7F00"/>
    <w:rsid w:val="008E45ED"/>
    <w:rsid w:val="008F52BC"/>
    <w:rsid w:val="00904F89"/>
    <w:rsid w:val="009072DD"/>
    <w:rsid w:val="00907D09"/>
    <w:rsid w:val="00924D36"/>
    <w:rsid w:val="00926087"/>
    <w:rsid w:val="0093166B"/>
    <w:rsid w:val="00933BFD"/>
    <w:rsid w:val="00940D5E"/>
    <w:rsid w:val="00952B6D"/>
    <w:rsid w:val="00953CE5"/>
    <w:rsid w:val="00960165"/>
    <w:rsid w:val="00960437"/>
    <w:rsid w:val="00962C4C"/>
    <w:rsid w:val="00964B02"/>
    <w:rsid w:val="0096558D"/>
    <w:rsid w:val="00967264"/>
    <w:rsid w:val="00967C26"/>
    <w:rsid w:val="00972A79"/>
    <w:rsid w:val="00983EBE"/>
    <w:rsid w:val="00986206"/>
    <w:rsid w:val="009A08E0"/>
    <w:rsid w:val="009A2C19"/>
    <w:rsid w:val="009A56B3"/>
    <w:rsid w:val="009A7F0D"/>
    <w:rsid w:val="009C0D8E"/>
    <w:rsid w:val="009C1A0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2A9E"/>
    <w:rsid w:val="00A24D75"/>
    <w:rsid w:val="00A25DAE"/>
    <w:rsid w:val="00A25E51"/>
    <w:rsid w:val="00A26722"/>
    <w:rsid w:val="00A27319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3CEA"/>
    <w:rsid w:val="00AB5202"/>
    <w:rsid w:val="00AC06DC"/>
    <w:rsid w:val="00AC5ADE"/>
    <w:rsid w:val="00AD5EE4"/>
    <w:rsid w:val="00AE091C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6B2F"/>
    <w:rsid w:val="00B6773D"/>
    <w:rsid w:val="00B720AA"/>
    <w:rsid w:val="00B73B04"/>
    <w:rsid w:val="00B87537"/>
    <w:rsid w:val="00B97817"/>
    <w:rsid w:val="00BA0485"/>
    <w:rsid w:val="00BA3487"/>
    <w:rsid w:val="00BA646E"/>
    <w:rsid w:val="00BB055C"/>
    <w:rsid w:val="00BB5632"/>
    <w:rsid w:val="00BC6864"/>
    <w:rsid w:val="00BD6DB5"/>
    <w:rsid w:val="00BD6EA3"/>
    <w:rsid w:val="00BD75D9"/>
    <w:rsid w:val="00BE028E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39AC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8430A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E5EE0"/>
    <w:rsid w:val="00CF2F65"/>
    <w:rsid w:val="00CF458C"/>
    <w:rsid w:val="00CF56AC"/>
    <w:rsid w:val="00D139BF"/>
    <w:rsid w:val="00D20233"/>
    <w:rsid w:val="00D21E33"/>
    <w:rsid w:val="00D26C98"/>
    <w:rsid w:val="00D30B93"/>
    <w:rsid w:val="00D432FD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2F9"/>
    <w:rsid w:val="00DA56BB"/>
    <w:rsid w:val="00DA7544"/>
    <w:rsid w:val="00DB0E05"/>
    <w:rsid w:val="00DB3C6D"/>
    <w:rsid w:val="00DC402A"/>
    <w:rsid w:val="00DC648A"/>
    <w:rsid w:val="00DC6C84"/>
    <w:rsid w:val="00DD04E3"/>
    <w:rsid w:val="00DE0AA6"/>
    <w:rsid w:val="00DE3F23"/>
    <w:rsid w:val="00DE402F"/>
    <w:rsid w:val="00DF44D1"/>
    <w:rsid w:val="00DF6022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4727"/>
    <w:rsid w:val="00E360FE"/>
    <w:rsid w:val="00E362DE"/>
    <w:rsid w:val="00E40C55"/>
    <w:rsid w:val="00E4204B"/>
    <w:rsid w:val="00E42740"/>
    <w:rsid w:val="00E4784A"/>
    <w:rsid w:val="00E50721"/>
    <w:rsid w:val="00E522F3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2DA4"/>
    <w:rsid w:val="00E939B3"/>
    <w:rsid w:val="00E978E4"/>
    <w:rsid w:val="00EA1B22"/>
    <w:rsid w:val="00EA511B"/>
    <w:rsid w:val="00EA7B16"/>
    <w:rsid w:val="00EB23E4"/>
    <w:rsid w:val="00EB2468"/>
    <w:rsid w:val="00EB4230"/>
    <w:rsid w:val="00EB56CD"/>
    <w:rsid w:val="00EC3A34"/>
    <w:rsid w:val="00EC50A8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12AC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3EAD"/>
    <w:rsid w:val="00FB72BA"/>
    <w:rsid w:val="00FC30D1"/>
    <w:rsid w:val="00FC438C"/>
    <w:rsid w:val="00FD11CE"/>
    <w:rsid w:val="00FD7160"/>
    <w:rsid w:val="00FE2F44"/>
    <w:rsid w:val="00FE33F2"/>
    <w:rsid w:val="00FE4D1D"/>
    <w:rsid w:val="00FF3678"/>
    <w:rsid w:val="00FF3DFC"/>
    <w:rsid w:val="00FF4E65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F776D-19DA-4BB8-8619-2B7BC9AD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2219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Revision">
    <w:name w:val="Revision"/>
    <w:hidden/>
    <w:uiPriority w:val="99"/>
    <w:semiHidden/>
    <w:rsid w:val="00A27319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71EF-8006-4685-AF66-DAC7FAFB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Sabor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9</cp:revision>
  <cp:lastPrinted>2009-12-03T12:55:00Z</cp:lastPrinted>
  <dcterms:created xsi:type="dcterms:W3CDTF">2023-07-12T07:34:00Z</dcterms:created>
  <dcterms:modified xsi:type="dcterms:W3CDTF">2023-08-31T07:33:00Z</dcterms:modified>
</cp:coreProperties>
</file>