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:rsidR="008A7B76" w:rsidRPr="0034788C" w:rsidRDefault="00E56E09" w:rsidP="008A7B76">
      <w:pPr>
        <w:jc w:val="center"/>
        <w:rPr>
          <w:b/>
          <w:bCs/>
          <w:lang w:val="sr-Cyrl-RS"/>
        </w:rPr>
      </w:pPr>
      <w:r w:rsidRPr="00E522F3">
        <w:rPr>
          <w:b/>
        </w:rPr>
        <w:t>з</w:t>
      </w:r>
      <w:r w:rsidR="008B44BF" w:rsidRPr="00E522F3">
        <w:rPr>
          <w:b/>
        </w:rPr>
        <w:t xml:space="preserve">a </w:t>
      </w:r>
      <w:r w:rsidR="003F201A" w:rsidRPr="00E522F3">
        <w:rPr>
          <w:b/>
          <w:lang w:val="sr-Cyrl-RS"/>
        </w:rPr>
        <w:t>под</w:t>
      </w:r>
      <w:r w:rsidR="00B10B08" w:rsidRPr="00E522F3">
        <w:rPr>
          <w:b/>
          <w:lang w:val="sr-Cyrl-RS"/>
        </w:rPr>
        <w:t>ношење кандидатуре за чланство</w:t>
      </w:r>
      <w:r w:rsidR="003F201A" w:rsidRPr="00E522F3">
        <w:rPr>
          <w:b/>
          <w:lang w:val="sr-Cyrl-RS"/>
        </w:rPr>
        <w:t xml:space="preserve"> </w:t>
      </w:r>
      <w:r w:rsidR="00B10B08" w:rsidRPr="00E522F3">
        <w:rPr>
          <w:b/>
          <w:lang w:val="sr-Cyrl-RS"/>
        </w:rPr>
        <w:t>у</w:t>
      </w:r>
      <w:r w:rsidR="005C1467" w:rsidRPr="00E522F3">
        <w:rPr>
          <w:b/>
          <w:lang w:val="sr-Cyrl-RS"/>
        </w:rPr>
        <w:t xml:space="preserve"> Радној групи </w:t>
      </w:r>
      <w:r w:rsidR="008A7B76" w:rsidRPr="0034788C">
        <w:rPr>
          <w:b/>
          <w:bCs/>
          <w:lang w:val="sr-Cyrl-RS"/>
        </w:rPr>
        <w:t xml:space="preserve">за израду </w:t>
      </w:r>
    </w:p>
    <w:p w:rsidR="008A7B76" w:rsidRPr="0034788C" w:rsidRDefault="008A7B76" w:rsidP="008A7B76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Предлога програма заштите природе Републике Србије 2024-2032. године </w:t>
      </w:r>
    </w:p>
    <w:p w:rsidR="00C6007F" w:rsidRPr="00E522F3" w:rsidRDefault="00C6007F" w:rsidP="00C20951">
      <w:pPr>
        <w:spacing w:line="276" w:lineRule="auto"/>
        <w:jc w:val="center"/>
        <w:rPr>
          <w:b/>
          <w:lang w:val="en-US"/>
        </w:rPr>
      </w:pPr>
    </w:p>
    <w:p w:rsidR="008937E5" w:rsidRPr="00E522F3" w:rsidRDefault="008937E5" w:rsidP="00C20951">
      <w:pPr>
        <w:spacing w:line="276" w:lineRule="auto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:rsidTr="00A25E51">
        <w:trPr>
          <w:trHeight w:val="1115"/>
        </w:trPr>
        <w:tc>
          <w:tcPr>
            <w:tcW w:w="3794" w:type="dxa"/>
          </w:tcPr>
          <w:p w:rsidR="004742EF" w:rsidRPr="00E522F3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  <w:p w:rsidR="005E0B1D" w:rsidRPr="00E522F3" w:rsidRDefault="005E0B1D" w:rsidP="006A7D5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:rsidR="004742EF" w:rsidRPr="00E522F3" w:rsidRDefault="004742EF" w:rsidP="00E77DAA"/>
        </w:tc>
      </w:tr>
      <w:tr w:rsidR="003F201A" w:rsidRPr="00E522F3" w:rsidTr="00A25E51">
        <w:trPr>
          <w:trHeight w:val="459"/>
        </w:trPr>
        <w:tc>
          <w:tcPr>
            <w:tcW w:w="3794" w:type="dxa"/>
          </w:tcPr>
          <w:p w:rsidR="003F201A" w:rsidRPr="00E522F3" w:rsidRDefault="003F201A" w:rsidP="000B0CE9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Т</w:t>
            </w:r>
            <w:r w:rsidRPr="00E522F3">
              <w:rPr>
                <w:sz w:val="22"/>
                <w:szCs w:val="22"/>
              </w:rPr>
              <w:t>eлeфoн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3F201A" w:rsidRPr="00E522F3" w:rsidTr="00A25E51">
        <w:trPr>
          <w:trHeight w:val="409"/>
        </w:trPr>
        <w:tc>
          <w:tcPr>
            <w:tcW w:w="3794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532A14" w:rsidRPr="00E522F3" w:rsidTr="00A25E51">
        <w:trPr>
          <w:trHeight w:val="409"/>
        </w:trPr>
        <w:tc>
          <w:tcPr>
            <w:tcW w:w="3794" w:type="dxa"/>
          </w:tcPr>
          <w:p w:rsidR="00532A14" w:rsidRPr="00E522F3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E522F3">
              <w:rPr>
                <w:sz w:val="22"/>
                <w:szCs w:val="22"/>
                <w:lang w:val="sr-Cyrl-RS"/>
              </w:rPr>
              <w:t>Е</w:t>
            </w:r>
            <w:r w:rsidRPr="00E522F3">
              <w:rPr>
                <w:sz w:val="22"/>
                <w:szCs w:val="22"/>
                <w:lang w:val="en-US"/>
              </w:rPr>
              <w:t>-mail</w:t>
            </w:r>
            <w:r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422" w:type="dxa"/>
          </w:tcPr>
          <w:p w:rsidR="00532A14" w:rsidRPr="00E522F3" w:rsidRDefault="00532A14" w:rsidP="00E77DAA"/>
        </w:tc>
      </w:tr>
      <w:tr w:rsidR="00E522F3" w:rsidRPr="00E522F3" w:rsidTr="00A25E51">
        <w:trPr>
          <w:trHeight w:val="409"/>
        </w:trPr>
        <w:tc>
          <w:tcPr>
            <w:tcW w:w="3794" w:type="dxa"/>
          </w:tcPr>
          <w:p w:rsidR="00532A14" w:rsidRPr="00E522F3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</w:t>
            </w:r>
          </w:p>
          <w:p w:rsidR="003F201A" w:rsidRPr="00E522F3" w:rsidRDefault="003F201A" w:rsidP="00445ACD">
            <w:pPr>
              <w:spacing w:after="120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Pr="00E522F3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11424F" w:rsidRPr="00E522F3" w:rsidTr="00A25E51">
        <w:trPr>
          <w:trHeight w:val="713"/>
        </w:trPr>
        <w:tc>
          <w:tcPr>
            <w:tcW w:w="3794" w:type="dxa"/>
          </w:tcPr>
          <w:p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D26C98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5E51" w:rsidRPr="00E522F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:rsidR="0011424F" w:rsidRPr="00E522F3" w:rsidRDefault="0011424F" w:rsidP="00E77DAA"/>
        </w:tc>
      </w:tr>
      <w:tr w:rsidR="00C6007F" w:rsidRPr="00E522F3" w:rsidTr="00A25E51">
        <w:tc>
          <w:tcPr>
            <w:tcW w:w="3794" w:type="dxa"/>
          </w:tcPr>
          <w:p w:rsidR="008A7B76" w:rsidRPr="008A7B76" w:rsidRDefault="003F201A" w:rsidP="00140052">
            <w:pPr>
              <w:rPr>
                <w:sz w:val="22"/>
                <w:szCs w:val="22"/>
                <w:lang w:val="sr-Latn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9A2C19" w:rsidRPr="00E522F3">
              <w:rPr>
                <w:sz w:val="22"/>
                <w:szCs w:val="22"/>
                <w:lang w:val="sr-Cyrl-RS"/>
              </w:rPr>
              <w:t>з</w:t>
            </w:r>
            <w:r w:rsidR="008A7B76">
              <w:rPr>
                <w:sz w:val="22"/>
                <w:szCs w:val="22"/>
                <w:lang w:val="sr-Latn-RS"/>
              </w:rPr>
              <w:t>a</w:t>
            </w:r>
          </w:p>
          <w:p w:rsidR="00532A14" w:rsidRPr="00E522F3" w:rsidRDefault="009A2C19" w:rsidP="00140052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а израду прописа и/или докумената јавних политика </w:t>
            </w:r>
            <w:r w:rsidR="003F201A" w:rsidRPr="00E522F3">
              <w:rPr>
                <w:sz w:val="22"/>
                <w:szCs w:val="22"/>
                <w:lang w:val="sr-Cyrl-RS"/>
              </w:rPr>
              <w:t>и других радних и саветодавних тела</w:t>
            </w:r>
            <w:r w:rsidR="00532A14" w:rsidRPr="00E522F3">
              <w:rPr>
                <w:rStyle w:val="FootnoteReference"/>
                <w:sz w:val="22"/>
                <w:szCs w:val="22"/>
                <w:vertAlign w:val="baseline"/>
                <w:lang w:val="sr-Cyrl-RS"/>
              </w:rPr>
              <w:t>:</w:t>
            </w:r>
            <w:r w:rsidR="00A25E51" w:rsidRPr="00E522F3">
              <w:rPr>
                <w:sz w:val="22"/>
                <w:szCs w:val="22"/>
                <w:lang w:val="sr-Cyrl-RS"/>
              </w:rPr>
              <w:t xml:space="preserve"> </w:t>
            </w:r>
          </w:p>
          <w:p w:rsidR="008A7B76" w:rsidRPr="008A7B76" w:rsidRDefault="00465102" w:rsidP="00140052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en-US"/>
              </w:rPr>
              <w:t>(</w:t>
            </w:r>
            <w:r w:rsidR="00A25E51" w:rsidRPr="00E522F3">
              <w:rPr>
                <w:sz w:val="22"/>
                <w:szCs w:val="22"/>
                <w:lang w:val="sr-Cyrl-RS"/>
              </w:rPr>
              <w:t>навести</w:t>
            </w:r>
            <w:r w:rsidR="00140052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140052" w:rsidRPr="00E522F3">
              <w:rPr>
                <w:noProof/>
                <w:sz w:val="22"/>
                <w:szCs w:val="22"/>
                <w:lang w:val="sr-Cyrl-RS" w:bidi="en-US"/>
              </w:rPr>
              <w:t>списак радних/саветодавних тела у којима је организација учествовала и назив</w:t>
            </w:r>
            <w:r w:rsidR="00140052" w:rsidRPr="00E522F3">
              <w:rPr>
                <w:sz w:val="22"/>
                <w:szCs w:val="22"/>
                <w:lang w:val="sr-Cyrl-RS"/>
              </w:rPr>
              <w:t xml:space="preserve"> органа који је основао, као и годину оснивања</w:t>
            </w:r>
            <w:r w:rsidRPr="00E522F3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:rsidR="00C6007F" w:rsidRPr="00E522F3" w:rsidRDefault="00C6007F" w:rsidP="00E77DAA"/>
        </w:tc>
      </w:tr>
      <w:tr w:rsidR="00A25E51" w:rsidRPr="00E522F3" w:rsidTr="00A25E51">
        <w:tc>
          <w:tcPr>
            <w:tcW w:w="3794" w:type="dxa"/>
          </w:tcPr>
          <w:p w:rsidR="00A27319" w:rsidRPr="00E522F3" w:rsidRDefault="00A25E51" w:rsidP="00A25E51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E86BC4">
              <w:rPr>
                <w:sz w:val="22"/>
                <w:szCs w:val="22"/>
                <w:lang w:val="sr-Cyrl-RS"/>
              </w:rPr>
              <w:t xml:space="preserve">кандидата </w:t>
            </w:r>
            <w:r w:rsidRPr="00E522F3">
              <w:rPr>
                <w:sz w:val="22"/>
                <w:szCs w:val="22"/>
                <w:lang w:val="sr-Cyrl-RS"/>
              </w:rPr>
              <w:t>за</w:t>
            </w:r>
            <w:r w:rsidR="00A27319" w:rsidRPr="00E522F3">
              <w:rPr>
                <w:sz w:val="22"/>
                <w:szCs w:val="22"/>
                <w:lang w:val="sr-Cyrl-RS"/>
              </w:rPr>
              <w:t>:</w:t>
            </w:r>
          </w:p>
          <w:p w:rsidR="00A25E51" w:rsidRPr="00E522F3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E522F3">
              <w:rPr>
                <w:sz w:val="22"/>
                <w:szCs w:val="22"/>
                <w:lang w:val="sr-Cyrl-RS"/>
              </w:rPr>
              <w:t xml:space="preserve"> Радне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  <w:p w:rsidR="00A25E51" w:rsidRPr="00E522F3" w:rsidRDefault="00A25E51" w:rsidP="003829D8">
            <w:pPr>
              <w:ind w:left="360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:rsidR="00A25E51" w:rsidRPr="00E522F3" w:rsidRDefault="00A25E51" w:rsidP="00E77DAA"/>
        </w:tc>
      </w:tr>
      <w:tr w:rsidR="005B3D40" w:rsidRPr="00E522F3" w:rsidTr="00A25E51">
        <w:tc>
          <w:tcPr>
            <w:tcW w:w="3794" w:type="dxa"/>
          </w:tcPr>
          <w:p w:rsidR="00532A14" w:rsidRPr="003829D8" w:rsidRDefault="008A7B76" w:rsidP="003829D8">
            <w:pPr>
              <w:jc w:val="both"/>
              <w:rPr>
                <w:sz w:val="22"/>
                <w:szCs w:val="22"/>
                <w:lang w:val="sr-Cyrl-RS"/>
              </w:rPr>
            </w:pPr>
            <w:r w:rsidRPr="00BC6864">
              <w:rPr>
                <w:sz w:val="22"/>
                <w:szCs w:val="22"/>
                <w:lang w:val="sr-Cyrl-RS"/>
              </w:rPr>
              <w:t>Укратко наведите главне разлоге због којих желите да учествујете 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E86BC4">
              <w:rPr>
                <w:sz w:val="22"/>
                <w:szCs w:val="22"/>
                <w:lang w:val="sr-Cyrl-RS"/>
              </w:rPr>
              <w:t xml:space="preserve">Радној </w:t>
            </w:r>
            <w:r>
              <w:rPr>
                <w:sz w:val="22"/>
                <w:szCs w:val="22"/>
                <w:lang w:val="sr-Cyrl-RS"/>
              </w:rPr>
              <w:t xml:space="preserve">групи </w:t>
            </w:r>
            <w:r w:rsidRPr="008A7B76">
              <w:rPr>
                <w:sz w:val="22"/>
                <w:szCs w:val="22"/>
                <w:lang w:val="sr-Cyrl-RS"/>
              </w:rPr>
              <w:t xml:space="preserve">за израду Предлога програма заштите природе Републике Србије 2024-2032. године </w:t>
            </w:r>
            <w:bookmarkStart w:id="0" w:name="_GoBack"/>
            <w:bookmarkEnd w:id="0"/>
          </w:p>
        </w:tc>
        <w:tc>
          <w:tcPr>
            <w:tcW w:w="5422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AE091C">
        <w:tc>
          <w:tcPr>
            <w:tcW w:w="9216" w:type="dxa"/>
            <w:gridSpan w:val="2"/>
          </w:tcPr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320498" w:rsidRPr="00E522F3" w:rsidRDefault="002219A2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2219A2" w:rsidRPr="00E522F3" w:rsidRDefault="002219A2" w:rsidP="00AE091C">
            <w:pPr>
              <w:jc w:val="center"/>
              <w:rPr>
                <w:sz w:val="22"/>
                <w:szCs w:val="22"/>
              </w:rPr>
            </w:pPr>
          </w:p>
          <w:p w:rsidR="00B45882" w:rsidRPr="00E522F3" w:rsidRDefault="00320498" w:rsidP="00E522F3">
            <w:pPr>
              <w:jc w:val="center"/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</w:tc>
      </w:tr>
    </w:tbl>
    <w:p w:rsidR="002219A2" w:rsidRPr="00E522F3" w:rsidRDefault="002219A2" w:rsidP="00E522F3">
      <w:pPr>
        <w:rPr>
          <w:rFonts w:cs="Calibri"/>
          <w:lang w:val="sr-Cyrl-CS"/>
        </w:rPr>
      </w:pPr>
      <w:r w:rsidRPr="00E522F3">
        <w:rPr>
          <w:rFonts w:cs="Calibri"/>
          <w:lang w:val="sr-Cyrl-CS"/>
        </w:rPr>
        <w:t xml:space="preserve">      </w:t>
      </w:r>
      <w:r w:rsidR="00E522F3">
        <w:rPr>
          <w:rFonts w:cs="Calibri"/>
          <w:lang w:val="sr-Cyrl-CS"/>
        </w:rPr>
        <w:t xml:space="preserve">                            </w:t>
      </w: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A1" w:rsidRDefault="005D1DA1">
      <w:r>
        <w:separator/>
      </w:r>
    </w:p>
  </w:endnote>
  <w:endnote w:type="continuationSeparator" w:id="0">
    <w:p w:rsidR="005D1DA1" w:rsidRDefault="005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A1" w:rsidRDefault="005D1DA1">
      <w:r>
        <w:separator/>
      </w:r>
    </w:p>
  </w:footnote>
  <w:footnote w:type="continuationSeparator" w:id="0">
    <w:p w:rsidR="005D1DA1" w:rsidRDefault="005D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0F8F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29D8"/>
    <w:rsid w:val="00384886"/>
    <w:rsid w:val="0038518F"/>
    <w:rsid w:val="00385513"/>
    <w:rsid w:val="00386589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1DA1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62990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F4EC7"/>
    <w:rsid w:val="007F556A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57EE"/>
    <w:rsid w:val="00836A15"/>
    <w:rsid w:val="008432ED"/>
    <w:rsid w:val="00847165"/>
    <w:rsid w:val="008509C1"/>
    <w:rsid w:val="00851945"/>
    <w:rsid w:val="00856C1D"/>
    <w:rsid w:val="00860029"/>
    <w:rsid w:val="0086363F"/>
    <w:rsid w:val="00872BF6"/>
    <w:rsid w:val="00881589"/>
    <w:rsid w:val="008937E5"/>
    <w:rsid w:val="008A3239"/>
    <w:rsid w:val="008A5C43"/>
    <w:rsid w:val="008A7B76"/>
    <w:rsid w:val="008B44BF"/>
    <w:rsid w:val="008C29B4"/>
    <w:rsid w:val="008D7F00"/>
    <w:rsid w:val="008E45ED"/>
    <w:rsid w:val="00904F89"/>
    <w:rsid w:val="009072DD"/>
    <w:rsid w:val="00907D09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646E"/>
    <w:rsid w:val="00BB055C"/>
    <w:rsid w:val="00BB5632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56AC"/>
    <w:rsid w:val="00D139BF"/>
    <w:rsid w:val="00D20233"/>
    <w:rsid w:val="00D21E33"/>
    <w:rsid w:val="00D26C98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86BC4"/>
    <w:rsid w:val="00E90EAA"/>
    <w:rsid w:val="00E939B3"/>
    <w:rsid w:val="00E978E4"/>
    <w:rsid w:val="00EA1B22"/>
    <w:rsid w:val="00EA511B"/>
    <w:rsid w:val="00EA7B16"/>
    <w:rsid w:val="00EB23E4"/>
    <w:rsid w:val="00EB2468"/>
    <w:rsid w:val="00EB310A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1A8EB"/>
  <w15:chartTrackingRefBased/>
  <w15:docId w15:val="{FA1221C2-0134-4E92-A780-012562F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A47D-DECC-4808-AFFF-ECC11FF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2</cp:revision>
  <cp:lastPrinted>2009-12-03T12:55:00Z</cp:lastPrinted>
  <dcterms:created xsi:type="dcterms:W3CDTF">2023-08-21T07:51:00Z</dcterms:created>
  <dcterms:modified xsi:type="dcterms:W3CDTF">2023-08-21T07:51:00Z</dcterms:modified>
</cp:coreProperties>
</file>