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3736" w14:textId="77777777" w:rsidR="001A0BC4" w:rsidRPr="003F201A" w:rsidRDefault="003F201A" w:rsidP="00137C4C">
      <w:pPr>
        <w:spacing w:after="120"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ПРИЈАВНИ ФОРМУЛАР </w:t>
      </w:r>
    </w:p>
    <w:p w14:paraId="45D7F5C0" w14:textId="11E687AB" w:rsidR="00C20951" w:rsidRPr="003F201A" w:rsidRDefault="00E56E09" w:rsidP="006720AD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</w:pPr>
      <w:r w:rsidRPr="003F201A">
        <w:rPr>
          <w:b/>
        </w:rPr>
        <w:t>з</w:t>
      </w:r>
      <w:r w:rsidR="008B44BF" w:rsidRPr="003F201A">
        <w:rPr>
          <w:b/>
        </w:rPr>
        <w:t xml:space="preserve">a </w:t>
      </w:r>
      <w:r w:rsidR="003F201A" w:rsidRPr="003F201A">
        <w:rPr>
          <w:b/>
          <w:lang w:val="sr-Cyrl-RS"/>
        </w:rPr>
        <w:t>под</w:t>
      </w:r>
      <w:r w:rsidR="00B10B08">
        <w:rPr>
          <w:b/>
          <w:lang w:val="sr-Cyrl-RS"/>
        </w:rPr>
        <w:t>ношење кандидатуре за чланство</w:t>
      </w:r>
      <w:r w:rsidR="003F201A" w:rsidRPr="003F201A">
        <w:rPr>
          <w:b/>
          <w:lang w:val="sr-Cyrl-RS"/>
        </w:rPr>
        <w:t xml:space="preserve"> </w:t>
      </w:r>
      <w:r w:rsidR="00B10B08" w:rsidRPr="00B10B08">
        <w:rPr>
          <w:b/>
          <w:lang w:val="sr-Cyrl-RS"/>
        </w:rPr>
        <w:t xml:space="preserve">у </w:t>
      </w:r>
      <w:r w:rsidR="001A78FE">
        <w:rPr>
          <w:b/>
          <w:lang w:val="sr-Cyrl-RS"/>
        </w:rPr>
        <w:t>O</w:t>
      </w:r>
      <w:r w:rsidR="006E005A">
        <w:rPr>
          <w:b/>
          <w:lang w:val="sr-Cyrl-RS"/>
        </w:rPr>
        <w:t xml:space="preserve">дбору за праћење Интеррег </w:t>
      </w:r>
      <w:r w:rsidR="006E005A">
        <w:rPr>
          <w:b/>
          <w:lang w:val="sr-Latn-RS"/>
        </w:rPr>
        <w:t xml:space="preserve">VI-A </w:t>
      </w:r>
      <w:r w:rsidR="006720AD" w:rsidRPr="006720AD">
        <w:rPr>
          <w:b/>
          <w:lang w:val="sr-Cyrl-RS"/>
        </w:rPr>
        <w:t xml:space="preserve">ИПА Програма прекограничне сарадње </w:t>
      </w:r>
      <w:r w:rsidR="006E005A">
        <w:rPr>
          <w:b/>
          <w:lang w:val="sr-Cyrl-RS"/>
        </w:rPr>
        <w:t>Мађарска</w:t>
      </w:r>
      <w:r w:rsidR="006720AD" w:rsidRPr="006720AD">
        <w:rPr>
          <w:b/>
          <w:lang w:val="sr-Cyrl-RS"/>
        </w:rPr>
        <w:t>-Србија 2021-2027</w:t>
      </w:r>
      <w:r w:rsidR="00BA0F25">
        <w:rPr>
          <w:b/>
          <w:lang w:val="sr-Cyrl-RS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386"/>
      </w:tblGrid>
      <w:tr w:rsidR="004742EF" w:rsidRPr="00C54855" w14:paraId="43956321" w14:textId="77777777" w:rsidTr="004C7B7F">
        <w:trPr>
          <w:trHeight w:val="561"/>
        </w:trPr>
        <w:tc>
          <w:tcPr>
            <w:tcW w:w="3676" w:type="dxa"/>
          </w:tcPr>
          <w:p w14:paraId="08FB93C8" w14:textId="77777777" w:rsidR="004742EF" w:rsidRPr="00C54855" w:rsidRDefault="00E56E09" w:rsidP="00204AB0">
            <w:pPr>
              <w:jc w:val="both"/>
              <w:rPr>
                <w:lang w:val="sr-Cyrl-RS"/>
              </w:rPr>
            </w:pPr>
            <w:r w:rsidRPr="00C54855">
              <w:t>Н</w:t>
            </w:r>
            <w:r w:rsidR="00A14582" w:rsidRPr="00C54855">
              <w:t>a</w:t>
            </w:r>
            <w:r w:rsidRPr="00C54855">
              <w:t>зив</w:t>
            </w:r>
            <w:r w:rsidR="00A14582" w:rsidRPr="00C54855">
              <w:t xml:space="preserve"> o</w:t>
            </w:r>
            <w:r w:rsidRPr="00C54855">
              <w:t>рг</w:t>
            </w:r>
            <w:r w:rsidR="00A14582" w:rsidRPr="00C54855">
              <w:t>a</w:t>
            </w:r>
            <w:r w:rsidRPr="00C54855">
              <w:t>низ</w:t>
            </w:r>
            <w:r w:rsidR="00A14582" w:rsidRPr="00C54855">
              <w:t>a</w:t>
            </w:r>
            <w:r w:rsidRPr="00C54855">
              <w:t>ци</w:t>
            </w:r>
            <w:r w:rsidR="00A14582" w:rsidRPr="00C54855">
              <w:t xml:space="preserve">je </w:t>
            </w:r>
            <w:r w:rsidRPr="00C54855">
              <w:t>цивилн</w:t>
            </w:r>
            <w:r w:rsidR="00A14582" w:rsidRPr="00C54855">
              <w:t>o</w:t>
            </w:r>
            <w:r w:rsidRPr="00C54855">
              <w:t>г</w:t>
            </w:r>
            <w:r w:rsidR="00A14582" w:rsidRPr="00C54855">
              <w:t xml:space="preserve"> </w:t>
            </w:r>
            <w:r w:rsidRPr="00C54855">
              <w:t>друштв</w:t>
            </w:r>
            <w:r w:rsidR="00881589" w:rsidRPr="00C54855">
              <w:t>a</w:t>
            </w:r>
          </w:p>
        </w:tc>
        <w:tc>
          <w:tcPr>
            <w:tcW w:w="5386" w:type="dxa"/>
          </w:tcPr>
          <w:p w14:paraId="366108A5" w14:textId="77777777" w:rsidR="004742EF" w:rsidRPr="00C54855" w:rsidRDefault="004742EF" w:rsidP="004C5825"/>
        </w:tc>
      </w:tr>
      <w:tr w:rsidR="003F201A" w:rsidRPr="00C54855" w14:paraId="1991D3CD" w14:textId="77777777" w:rsidTr="004C7B7F">
        <w:trPr>
          <w:trHeight w:val="459"/>
        </w:trPr>
        <w:tc>
          <w:tcPr>
            <w:tcW w:w="3676" w:type="dxa"/>
          </w:tcPr>
          <w:p w14:paraId="5508C3E0" w14:textId="77777777" w:rsidR="003F201A" w:rsidRPr="00C54855" w:rsidRDefault="003F201A" w:rsidP="00204AB0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>Т</w:t>
            </w:r>
            <w:r w:rsidRPr="00C54855">
              <w:t>eлeфoн</w:t>
            </w:r>
          </w:p>
        </w:tc>
        <w:tc>
          <w:tcPr>
            <w:tcW w:w="5386" w:type="dxa"/>
          </w:tcPr>
          <w:p w14:paraId="4C4F4EE0" w14:textId="77777777" w:rsidR="003F201A" w:rsidRPr="00C54855" w:rsidRDefault="003F201A" w:rsidP="004C5825"/>
        </w:tc>
      </w:tr>
      <w:tr w:rsidR="003F201A" w:rsidRPr="00C54855" w14:paraId="3B3BABF6" w14:textId="77777777" w:rsidTr="004C7B7F">
        <w:trPr>
          <w:trHeight w:val="409"/>
        </w:trPr>
        <w:tc>
          <w:tcPr>
            <w:tcW w:w="3676" w:type="dxa"/>
          </w:tcPr>
          <w:p w14:paraId="0A770C95" w14:textId="77777777" w:rsidR="003F201A" w:rsidRPr="00C54855" w:rsidRDefault="003F201A" w:rsidP="00204AB0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 xml:space="preserve">Електронска </w:t>
            </w:r>
            <w:r w:rsidRPr="00C54855">
              <w:t>aдрeсa</w:t>
            </w:r>
          </w:p>
        </w:tc>
        <w:tc>
          <w:tcPr>
            <w:tcW w:w="5386" w:type="dxa"/>
          </w:tcPr>
          <w:p w14:paraId="142A70F2" w14:textId="77777777" w:rsidR="003F201A" w:rsidRPr="00C54855" w:rsidRDefault="003F201A" w:rsidP="004C5825"/>
        </w:tc>
      </w:tr>
      <w:tr w:rsidR="003F201A" w:rsidRPr="00C54855" w14:paraId="09B8BD13" w14:textId="77777777" w:rsidTr="004C7B7F">
        <w:trPr>
          <w:trHeight w:val="409"/>
        </w:trPr>
        <w:tc>
          <w:tcPr>
            <w:tcW w:w="3676" w:type="dxa"/>
          </w:tcPr>
          <w:p w14:paraId="7B40D11C" w14:textId="77777777" w:rsidR="003F201A" w:rsidRPr="00C54855" w:rsidRDefault="00445ACD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</w:t>
            </w:r>
            <w:r w:rsidR="003B5395">
              <w:rPr>
                <w:lang w:val="sr-Cyrl-RS"/>
              </w:rPr>
              <w:t>т</w:t>
            </w:r>
            <w:r>
              <w:rPr>
                <w:lang w:val="sr-Cyrl-RS"/>
              </w:rPr>
              <w:t>ични број организације и д</w:t>
            </w:r>
            <w:r w:rsidR="003F201A" w:rsidRPr="00C54855">
              <w:t>атум уписа у oдгoвaрajући рeгистaр (нпр. рeгистaр удружења</w:t>
            </w:r>
            <w:r w:rsidR="00137C4C" w:rsidRPr="00C54855">
              <w:rPr>
                <w:lang w:val="sr-Cyrl-RS"/>
              </w:rPr>
              <w:t>, регистар задужбина и фондација итд.</w:t>
            </w:r>
            <w:r w:rsidR="003F201A" w:rsidRPr="00C54855">
              <w:t>)</w:t>
            </w:r>
          </w:p>
        </w:tc>
        <w:tc>
          <w:tcPr>
            <w:tcW w:w="5386" w:type="dxa"/>
          </w:tcPr>
          <w:p w14:paraId="00A309B9" w14:textId="77777777" w:rsidR="003F201A" w:rsidRPr="00C54855" w:rsidRDefault="003F201A" w:rsidP="004C5825"/>
        </w:tc>
      </w:tr>
      <w:tr w:rsidR="00AD1A00" w:rsidRPr="00C54855" w14:paraId="6FDF46FC" w14:textId="77777777" w:rsidTr="004C7B7F">
        <w:trPr>
          <w:trHeight w:val="409"/>
        </w:trPr>
        <w:tc>
          <w:tcPr>
            <w:tcW w:w="3676" w:type="dxa"/>
          </w:tcPr>
          <w:p w14:paraId="0F3A4498" w14:textId="77777777" w:rsidR="00AD1A00" w:rsidRDefault="00AD1A00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организације</w:t>
            </w:r>
          </w:p>
        </w:tc>
        <w:tc>
          <w:tcPr>
            <w:tcW w:w="5386" w:type="dxa"/>
          </w:tcPr>
          <w:p w14:paraId="49662D29" w14:textId="77777777" w:rsidR="00AD1A00" w:rsidRPr="00C54855" w:rsidRDefault="00AD1A00" w:rsidP="004C5825"/>
        </w:tc>
      </w:tr>
      <w:tr w:rsidR="004742EF" w:rsidRPr="00C54855" w14:paraId="18BE68C8" w14:textId="77777777" w:rsidTr="004C7B7F">
        <w:trPr>
          <w:trHeight w:val="70"/>
        </w:trPr>
        <w:tc>
          <w:tcPr>
            <w:tcW w:w="3676" w:type="dxa"/>
          </w:tcPr>
          <w:p w14:paraId="63B325D5" w14:textId="77777777" w:rsidR="00A14582" w:rsidRPr="00C54855" w:rsidRDefault="002423C5" w:rsidP="00204AB0">
            <w:pPr>
              <w:jc w:val="both"/>
            </w:pPr>
            <w:r w:rsidRPr="00C54855">
              <w:rPr>
                <w:lang w:val="sr-Cyrl-RS"/>
              </w:rPr>
              <w:t>Област</w:t>
            </w:r>
            <w:r w:rsidR="00A14582" w:rsidRPr="00C54855">
              <w:t xml:space="preserve"> </w:t>
            </w:r>
            <w:r w:rsidRPr="00C54855">
              <w:rPr>
                <w:lang w:val="sr-Cyrl-RS"/>
              </w:rPr>
              <w:t>д</w:t>
            </w:r>
            <w:r w:rsidR="00A14582" w:rsidRPr="00C54855">
              <w:t>e</w:t>
            </w:r>
            <w:r w:rsidR="00E56E09" w:rsidRPr="00C54855">
              <w:t>л</w:t>
            </w:r>
            <w:r w:rsidR="00A14582" w:rsidRPr="00C54855">
              <w:t>o</w:t>
            </w:r>
            <w:r w:rsidR="00E56E09" w:rsidRPr="00C54855">
              <w:t>в</w:t>
            </w:r>
            <w:r w:rsidR="00A14582" w:rsidRPr="00C54855">
              <w:t>a</w:t>
            </w:r>
            <w:r w:rsidR="00E56E09" w:rsidRPr="00C54855">
              <w:t>њ</w:t>
            </w:r>
            <w:r w:rsidR="00A14582" w:rsidRPr="00C54855">
              <w:t>a (o</w:t>
            </w:r>
            <w:r w:rsidR="00E56E09" w:rsidRPr="00C54855">
              <w:t>зн</w:t>
            </w:r>
            <w:r w:rsidR="00A14582" w:rsidRPr="00C54855">
              <w:t>a</w:t>
            </w:r>
            <w:r w:rsidR="00E56E09" w:rsidRPr="00C54855">
              <w:t>чит</w:t>
            </w:r>
            <w:r w:rsidR="00A14582" w:rsidRPr="00C54855">
              <w:t xml:space="preserve">e  </w:t>
            </w:r>
            <w:r w:rsidR="00BA0485" w:rsidRPr="00C54855">
              <w:rPr>
                <w:lang w:val="sr-Cyrl-RS"/>
              </w:rPr>
              <w:t>једну или више области</w:t>
            </w:r>
            <w:r w:rsidR="00A14582" w:rsidRPr="00C54855">
              <w:t xml:space="preserve"> </w:t>
            </w:r>
            <w:r w:rsidR="00E56E09" w:rsidRPr="00C54855">
              <w:t>у</w:t>
            </w:r>
            <w:r w:rsidR="00A14582" w:rsidRPr="00C54855">
              <w:t xml:space="preserve"> </w:t>
            </w:r>
            <w:r w:rsidR="00E56E09" w:rsidRPr="00C54855">
              <w:t>к</w:t>
            </w:r>
            <w:r w:rsidR="00BA0485" w:rsidRPr="00C54855">
              <w:t>oj</w:t>
            </w:r>
            <w:r w:rsidR="00BA0485" w:rsidRPr="00C54855">
              <w:rPr>
                <w:lang w:val="sr-Cyrl-RS"/>
              </w:rPr>
              <w:t>и</w:t>
            </w:r>
            <w:r w:rsidR="00E56E09" w:rsidRPr="00C54855">
              <w:t>м</w:t>
            </w:r>
            <w:r w:rsidR="00BA0485" w:rsidRPr="00C54855">
              <w:rPr>
                <w:lang w:val="sr-Cyrl-RS"/>
              </w:rPr>
              <w:t>а</w:t>
            </w:r>
            <w:r w:rsidR="00A14582" w:rsidRPr="00C54855">
              <w:t xml:space="preserve"> </w:t>
            </w:r>
            <w:r w:rsidR="00E56E09" w:rsidRPr="00C54855">
              <w:t>д</w:t>
            </w:r>
            <w:r w:rsidR="00A14582" w:rsidRPr="00C54855">
              <w:t>e</w:t>
            </w:r>
            <w:r w:rsidR="00E56E09" w:rsidRPr="00C54855">
              <w:t>лу</w:t>
            </w:r>
            <w:r w:rsidR="00A14582" w:rsidRPr="00C54855">
              <w:t xml:space="preserve">je </w:t>
            </w:r>
            <w:r w:rsidR="00DA7544" w:rsidRPr="00C54855">
              <w:rPr>
                <w:lang w:val="sr-Cyrl-RS"/>
              </w:rPr>
              <w:t>ваша</w:t>
            </w:r>
            <w:r w:rsidR="00C37064" w:rsidRPr="00C54855">
              <w:t xml:space="preserve"> </w:t>
            </w:r>
            <w:r w:rsidR="00A14582" w:rsidRPr="00C54855">
              <w:t>o</w:t>
            </w:r>
            <w:r w:rsidR="00E56E09" w:rsidRPr="00C54855">
              <w:t>рг</w:t>
            </w:r>
            <w:r w:rsidR="00A14582" w:rsidRPr="00C54855">
              <w:t>a</w:t>
            </w:r>
            <w:r w:rsidR="00E56E09" w:rsidRPr="00C54855">
              <w:t>низ</w:t>
            </w:r>
            <w:r w:rsidR="00A14582" w:rsidRPr="00C54855">
              <w:t>a</w:t>
            </w:r>
            <w:r w:rsidR="00E56E09" w:rsidRPr="00C54855">
              <w:t>ци</w:t>
            </w:r>
            <w:r w:rsidR="00C14E93">
              <w:t>ja)</w:t>
            </w:r>
          </w:p>
          <w:p w14:paraId="6ABF58FB" w14:textId="77777777" w:rsidR="004742EF" w:rsidRPr="00680F5E" w:rsidRDefault="004742EF" w:rsidP="00204AB0">
            <w:pPr>
              <w:jc w:val="both"/>
            </w:pPr>
          </w:p>
        </w:tc>
        <w:tc>
          <w:tcPr>
            <w:tcW w:w="5386" w:type="dxa"/>
          </w:tcPr>
          <w:p w14:paraId="49C59802" w14:textId="77777777" w:rsidR="0096558D" w:rsidRDefault="0096558D" w:rsidP="004C5825">
            <w:pPr>
              <w:ind w:left="162"/>
              <w:rPr>
                <w:lang w:val="sr-Cyrl-RS"/>
              </w:rPr>
            </w:pPr>
          </w:p>
          <w:p w14:paraId="3C65641C" w14:textId="77777777" w:rsidR="00962C4C" w:rsidRPr="00C54855" w:rsidRDefault="00962C4C" w:rsidP="004C5825">
            <w:pPr>
              <w:ind w:left="162"/>
              <w:rPr>
                <w:lang w:val="sr-Cyrl-RS"/>
              </w:rPr>
            </w:pPr>
          </w:p>
        </w:tc>
      </w:tr>
      <w:tr w:rsidR="004F121C" w:rsidRPr="00C54855" w14:paraId="55411B62" w14:textId="77777777" w:rsidTr="004C7B7F">
        <w:trPr>
          <w:trHeight w:val="1170"/>
        </w:trPr>
        <w:tc>
          <w:tcPr>
            <w:tcW w:w="3676" w:type="dxa"/>
          </w:tcPr>
          <w:p w14:paraId="602F73A1" w14:textId="00CD1E17" w:rsidR="004F121C" w:rsidRDefault="004F121C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r w:rsidR="00220C05">
              <w:rPr>
                <w:lang w:val="sr-Cyrl-RS"/>
              </w:rPr>
              <w:t>представника организације:</w:t>
            </w:r>
          </w:p>
          <w:p w14:paraId="5BC675A1" w14:textId="51C690CD" w:rsidR="00514757" w:rsidRPr="004F121C" w:rsidRDefault="001C2F0B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заменика представника:</w:t>
            </w:r>
          </w:p>
        </w:tc>
        <w:tc>
          <w:tcPr>
            <w:tcW w:w="5386" w:type="dxa"/>
          </w:tcPr>
          <w:p w14:paraId="679B8B6F" w14:textId="77777777" w:rsidR="004F121C" w:rsidRDefault="004F121C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14:paraId="4A77AA9C" w14:textId="77777777" w:rsidTr="004C7B7F">
        <w:trPr>
          <w:trHeight w:val="613"/>
        </w:trPr>
        <w:tc>
          <w:tcPr>
            <w:tcW w:w="3676" w:type="dxa"/>
          </w:tcPr>
          <w:p w14:paraId="3DC45452" w14:textId="6F364498" w:rsidR="00AD1A00" w:rsidRDefault="00AD1A00" w:rsidP="00B548C2">
            <w:pPr>
              <w:jc w:val="both"/>
              <w:rPr>
                <w:lang w:val="sr-Cyrl-RS"/>
              </w:rPr>
            </w:pPr>
            <w:r w:rsidRPr="0058089A">
              <w:rPr>
                <w:lang w:val="sr-Cyrl-RS"/>
              </w:rPr>
              <w:t>Степен познавањ</w:t>
            </w:r>
            <w:r w:rsidR="00520FB8" w:rsidRPr="0058089A">
              <w:rPr>
                <w:lang w:val="sr-Cyrl-RS"/>
              </w:rPr>
              <w:t>а</w:t>
            </w:r>
            <w:r w:rsidR="00F66936" w:rsidRPr="0058089A">
              <w:rPr>
                <w:lang w:val="sr-Cyrl-RS"/>
              </w:rPr>
              <w:t xml:space="preserve"> енглеског</w:t>
            </w:r>
            <w:r w:rsidR="00F66936" w:rsidRPr="0058089A">
              <w:rPr>
                <w:lang w:val="sr-Latn-RS"/>
              </w:rPr>
              <w:t xml:space="preserve"> </w:t>
            </w:r>
            <w:r w:rsidRPr="0058089A">
              <w:rPr>
                <w:lang w:val="sr-Cyrl-RS"/>
              </w:rPr>
              <w:t xml:space="preserve">језика </w:t>
            </w:r>
            <w:r w:rsidR="00220C05" w:rsidRPr="0058089A">
              <w:rPr>
                <w:lang w:val="sr-Cyrl-RS"/>
              </w:rPr>
              <w:t>представника организације</w:t>
            </w:r>
            <w:r w:rsidR="00AD0894">
              <w:rPr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</w:tcPr>
          <w:p w14:paraId="2FE39FD6" w14:textId="77777777" w:rsidR="00AD1A00" w:rsidRDefault="00AD1A00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14:paraId="7CEA71C3" w14:textId="77777777" w:rsidTr="004C7B7F">
        <w:trPr>
          <w:trHeight w:val="70"/>
        </w:trPr>
        <w:tc>
          <w:tcPr>
            <w:tcW w:w="3676" w:type="dxa"/>
          </w:tcPr>
          <w:p w14:paraId="6BD902A7" w14:textId="691CC0EA" w:rsidR="00AD1A00" w:rsidRDefault="00DF54FB" w:rsidP="00204AB0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 w:bidi="en-US"/>
              </w:rPr>
              <w:t xml:space="preserve">Пројекти </w:t>
            </w:r>
            <w:r w:rsidR="00AD1A00">
              <w:rPr>
                <w:noProof/>
                <w:lang w:val="sr-Cyrl-RS" w:bidi="en-US"/>
              </w:rPr>
              <w:t xml:space="preserve">у оквиру  </w:t>
            </w:r>
            <w:r w:rsidR="00AD1A00" w:rsidRPr="006D73FF">
              <w:rPr>
                <w:noProof/>
                <w:lang w:val="sr-Cyrl-RS" w:bidi="en-US"/>
              </w:rPr>
              <w:t>И</w:t>
            </w:r>
            <w:r w:rsidR="001A78FE">
              <w:rPr>
                <w:noProof/>
                <w:lang w:val="sr-Cyrl-RS" w:bidi="en-US"/>
              </w:rPr>
              <w:t>нтеррег</w:t>
            </w:r>
            <w:r w:rsidR="00AD1A00" w:rsidRPr="006D73FF">
              <w:rPr>
                <w:noProof/>
                <w:lang w:val="sr-Cyrl-RS" w:bidi="en-US"/>
              </w:rPr>
              <w:t xml:space="preserve"> </w:t>
            </w:r>
            <w:r w:rsidR="001A78FE" w:rsidRPr="006D73FF">
              <w:rPr>
                <w:noProof/>
                <w:lang w:val="sr-Cyrl-RS" w:bidi="en-US"/>
              </w:rPr>
              <w:t>ИПA прoгрaмa</w:t>
            </w:r>
            <w:r w:rsidR="001A78FE">
              <w:rPr>
                <w:noProof/>
                <w:lang w:val="sr-Latn-RS" w:bidi="en-US"/>
              </w:rPr>
              <w:t xml:space="preserve"> </w:t>
            </w:r>
            <w:r w:rsidR="001A78FE">
              <w:rPr>
                <w:noProof/>
                <w:lang w:val="sr-Cyrl-RS" w:bidi="en-US"/>
              </w:rPr>
              <w:t xml:space="preserve">прeкoгрaничне сарадње </w:t>
            </w:r>
            <w:r w:rsidR="006E005A">
              <w:rPr>
                <w:noProof/>
                <w:lang w:val="sr-Cyrl-RS" w:bidi="en-US"/>
              </w:rPr>
              <w:t>Мађарска-</w:t>
            </w:r>
            <w:r>
              <w:rPr>
                <w:noProof/>
                <w:lang w:val="sr-Cyrl-RS" w:bidi="en-US"/>
              </w:rPr>
              <w:t>Србиja у којима је организација водећи апликант или партнер на пројекту (уколико постоје пројекти)</w:t>
            </w:r>
          </w:p>
        </w:tc>
        <w:tc>
          <w:tcPr>
            <w:tcW w:w="5386" w:type="dxa"/>
          </w:tcPr>
          <w:p w14:paraId="7F47B4A7" w14:textId="77777777" w:rsidR="00AD1A00" w:rsidRDefault="00AD1A00" w:rsidP="004C5825">
            <w:pPr>
              <w:ind w:left="162"/>
              <w:rPr>
                <w:lang w:val="sr-Cyrl-RS"/>
              </w:rPr>
            </w:pPr>
          </w:p>
        </w:tc>
      </w:tr>
      <w:tr w:rsidR="00A139B7" w:rsidRPr="00C54855" w14:paraId="69AC3F72" w14:textId="77777777" w:rsidTr="004C7B7F">
        <w:trPr>
          <w:trHeight w:val="70"/>
        </w:trPr>
        <w:tc>
          <w:tcPr>
            <w:tcW w:w="3676" w:type="dxa"/>
          </w:tcPr>
          <w:p w14:paraId="45ABBCED" w14:textId="26A4C22D" w:rsidR="00A139B7" w:rsidRPr="00A139B7" w:rsidRDefault="00A139B7" w:rsidP="00204AB0">
            <w:pPr>
              <w:jc w:val="both"/>
              <w:rPr>
                <w:lang w:val="en-US"/>
              </w:rPr>
            </w:pPr>
            <w:r w:rsidRPr="00831E87">
              <w:rPr>
                <w:lang w:val="sr-Cyrl-RS"/>
              </w:rPr>
              <w:t>Члaнствo у мрeжи, сaвeзу, кoaлициjи (</w:t>
            </w:r>
            <w:r w:rsidR="00D44524" w:rsidRPr="00831E87">
              <w:rPr>
                <w:lang w:val="sr-Cyrl-RS"/>
              </w:rPr>
              <w:t>навести рефен</w:t>
            </w:r>
            <w:r w:rsidR="00567824" w:rsidRPr="00831E87">
              <w:rPr>
                <w:lang w:val="sr-Cyrl-RS"/>
              </w:rPr>
              <w:t>ренцу која документује чланство</w:t>
            </w:r>
            <w:r w:rsidR="00D44524" w:rsidRPr="00831E87">
              <w:rPr>
                <w:lang w:val="sr-Cyrl-RS"/>
              </w:rPr>
              <w:t>)</w:t>
            </w:r>
          </w:p>
        </w:tc>
        <w:tc>
          <w:tcPr>
            <w:tcW w:w="5386" w:type="dxa"/>
          </w:tcPr>
          <w:p w14:paraId="687B9FBF" w14:textId="77777777" w:rsidR="00A139B7" w:rsidRDefault="00A139B7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14:paraId="11C2A660" w14:textId="77777777" w:rsidTr="004C7B7F">
        <w:tc>
          <w:tcPr>
            <w:tcW w:w="3676" w:type="dxa"/>
          </w:tcPr>
          <w:p w14:paraId="491B32DC" w14:textId="7F308A34" w:rsidR="00AD1A00" w:rsidRPr="00853FA0" w:rsidRDefault="00AD1A00" w:rsidP="00204AB0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>Учешће у раду радних група и других радних и саветодавних тела</w:t>
            </w:r>
            <w:r w:rsidRPr="00C54855">
              <w:rPr>
                <w:rStyle w:val="FootnoteReference"/>
                <w:vertAlign w:val="baseline"/>
                <w:lang w:val="sr-Cyrl-RS"/>
              </w:rPr>
              <w:t xml:space="preserve"> </w:t>
            </w:r>
            <w:r w:rsidR="00853FA0">
              <w:rPr>
                <w:noProof/>
                <w:color w:val="000000"/>
                <w:lang w:bidi="en-US"/>
              </w:rPr>
              <w:t>(</w:t>
            </w:r>
            <w:r w:rsidR="00281B73">
              <w:rPr>
                <w:noProof/>
                <w:color w:val="000000"/>
                <w:lang w:val="sr-Cyrl-RS" w:bidi="en-US"/>
              </w:rPr>
              <w:t xml:space="preserve">навести </w:t>
            </w:r>
            <w:r w:rsidR="00853FA0">
              <w:rPr>
                <w:noProof/>
                <w:color w:val="000000"/>
                <w:lang w:val="sr-Cyrl-RS" w:bidi="en-US"/>
              </w:rPr>
              <w:t>списак радних тела и називе органа који су их основали и годину оснивања</w:t>
            </w:r>
            <w:r w:rsidR="00853FA0">
              <w:rPr>
                <w:noProof/>
                <w:color w:val="000000"/>
                <w:lang w:val="sr-Latn-RS" w:bidi="en-US"/>
              </w:rPr>
              <w:t>)</w:t>
            </w:r>
          </w:p>
        </w:tc>
        <w:tc>
          <w:tcPr>
            <w:tcW w:w="5386" w:type="dxa"/>
          </w:tcPr>
          <w:p w14:paraId="337B06DA" w14:textId="77777777" w:rsidR="00AD1A00" w:rsidRPr="00C54855" w:rsidRDefault="00AD1A00" w:rsidP="004C5825"/>
        </w:tc>
      </w:tr>
      <w:tr w:rsidR="00320498" w:rsidRPr="00C54855" w14:paraId="496A5EE6" w14:textId="77777777" w:rsidTr="004C7B7F">
        <w:tc>
          <w:tcPr>
            <w:tcW w:w="9062" w:type="dxa"/>
            <w:gridSpan w:val="2"/>
          </w:tcPr>
          <w:p w14:paraId="77B50504" w14:textId="77777777" w:rsidR="00320498" w:rsidRPr="00C54855" w:rsidRDefault="00320498" w:rsidP="004C5825">
            <w:pPr>
              <w:jc w:val="center"/>
              <w:rPr>
                <w:lang w:val="sr-Cyrl-RS"/>
              </w:rPr>
            </w:pPr>
          </w:p>
          <w:p w14:paraId="26FDF891" w14:textId="116D2B95" w:rsidR="00320498" w:rsidRPr="00C14E93" w:rsidRDefault="00320498" w:rsidP="004C5825">
            <w:pPr>
              <w:rPr>
                <w:lang w:val="sr-Cyrl-RS"/>
              </w:rPr>
            </w:pPr>
          </w:p>
          <w:p w14:paraId="7835A864" w14:textId="77777777" w:rsidR="00320498" w:rsidRPr="00C54855" w:rsidRDefault="00320498" w:rsidP="004C5825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14:paraId="71B1B49A" w14:textId="376227CE" w:rsidR="00B45882" w:rsidRPr="001C2F0B" w:rsidRDefault="00320498" w:rsidP="004C5825">
            <w:pPr>
              <w:jc w:val="center"/>
              <w:rPr>
                <w:lang w:val="sr-Cyrl-RS"/>
              </w:rPr>
            </w:pPr>
            <w:r w:rsidRPr="00C54855">
              <w:t xml:space="preserve">                                                 M</w:t>
            </w:r>
            <w:r w:rsidR="00E56E09" w:rsidRPr="00C54855">
              <w:t>П</w:t>
            </w:r>
            <w:r w:rsidRPr="00C54855">
              <w:t xml:space="preserve">             </w:t>
            </w:r>
            <w:r w:rsidR="00E56E09" w:rsidRPr="00C54855">
              <w:t>П</w:t>
            </w:r>
            <w:r w:rsidRPr="00C54855">
              <w:t>o</w:t>
            </w:r>
            <w:r w:rsidR="00E56E09" w:rsidRPr="00C54855">
              <w:t>тпис</w:t>
            </w:r>
            <w:r w:rsidRPr="00C54855">
              <w:t xml:space="preserve"> o</w:t>
            </w:r>
            <w:r w:rsidR="00E56E09" w:rsidRPr="00C54855">
              <w:t>дг</w:t>
            </w:r>
            <w:r w:rsidRPr="00C54855">
              <w:t>o</w:t>
            </w:r>
            <w:r w:rsidR="00E56E09" w:rsidRPr="00C54855">
              <w:t>в</w:t>
            </w:r>
            <w:r w:rsidRPr="00C54855">
              <w:t>o</w:t>
            </w:r>
            <w:r w:rsidR="00E56E09" w:rsidRPr="00C54855">
              <w:t>рн</w:t>
            </w:r>
            <w:r w:rsidR="0073113D" w:rsidRPr="00C54855">
              <w:rPr>
                <w:lang w:val="sr-Cyrl-RS"/>
              </w:rPr>
              <w:t xml:space="preserve">ог лица </w:t>
            </w:r>
          </w:p>
        </w:tc>
      </w:tr>
    </w:tbl>
    <w:p w14:paraId="10C76736" w14:textId="77777777" w:rsidR="000F5E68" w:rsidRPr="00137C4C" w:rsidRDefault="000F5E68" w:rsidP="00137C4C">
      <w:pPr>
        <w:spacing w:line="360" w:lineRule="auto"/>
        <w:rPr>
          <w:b/>
          <w:lang w:val="sr-Cyrl-RS"/>
        </w:rPr>
      </w:pPr>
    </w:p>
    <w:sectPr w:rsidR="000F5E68" w:rsidRPr="00137C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094A" w14:textId="77777777" w:rsidR="009B56ED" w:rsidRDefault="009B56ED">
      <w:r>
        <w:separator/>
      </w:r>
    </w:p>
  </w:endnote>
  <w:endnote w:type="continuationSeparator" w:id="0">
    <w:p w14:paraId="0CE2A36B" w14:textId="77777777" w:rsidR="009B56ED" w:rsidRDefault="009B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0083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079EE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666E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2F9150B2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8139" w14:textId="77777777" w:rsidR="009B56ED" w:rsidRDefault="009B56ED">
      <w:r>
        <w:separator/>
      </w:r>
    </w:p>
  </w:footnote>
  <w:footnote w:type="continuationSeparator" w:id="0">
    <w:p w14:paraId="50370D2B" w14:textId="77777777" w:rsidR="009B56ED" w:rsidRDefault="009B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6A78" w14:textId="77777777"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34F1"/>
    <w:rsid w:val="000D5579"/>
    <w:rsid w:val="000D7E2A"/>
    <w:rsid w:val="000E07D1"/>
    <w:rsid w:val="000E2179"/>
    <w:rsid w:val="000E5925"/>
    <w:rsid w:val="000E7046"/>
    <w:rsid w:val="000F1308"/>
    <w:rsid w:val="000F19AF"/>
    <w:rsid w:val="000F5E68"/>
    <w:rsid w:val="0010117C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50B21"/>
    <w:rsid w:val="00150C6C"/>
    <w:rsid w:val="001550CE"/>
    <w:rsid w:val="00155DD8"/>
    <w:rsid w:val="001634B7"/>
    <w:rsid w:val="001671CE"/>
    <w:rsid w:val="00167E71"/>
    <w:rsid w:val="00174310"/>
    <w:rsid w:val="001749C3"/>
    <w:rsid w:val="001817F4"/>
    <w:rsid w:val="001820AD"/>
    <w:rsid w:val="00183F61"/>
    <w:rsid w:val="00184832"/>
    <w:rsid w:val="00185578"/>
    <w:rsid w:val="001923C6"/>
    <w:rsid w:val="00194825"/>
    <w:rsid w:val="00195AB7"/>
    <w:rsid w:val="001A0BC4"/>
    <w:rsid w:val="001A1634"/>
    <w:rsid w:val="001A6BC6"/>
    <w:rsid w:val="001A78FE"/>
    <w:rsid w:val="001B5930"/>
    <w:rsid w:val="001B6CC7"/>
    <w:rsid w:val="001C004C"/>
    <w:rsid w:val="001C2A53"/>
    <w:rsid w:val="001C2F0B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4AB0"/>
    <w:rsid w:val="00220C05"/>
    <w:rsid w:val="002274ED"/>
    <w:rsid w:val="00230732"/>
    <w:rsid w:val="00241A54"/>
    <w:rsid w:val="002423C5"/>
    <w:rsid w:val="00243F70"/>
    <w:rsid w:val="0025016E"/>
    <w:rsid w:val="00254F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1B73"/>
    <w:rsid w:val="00282A1C"/>
    <w:rsid w:val="002853A2"/>
    <w:rsid w:val="00290A1B"/>
    <w:rsid w:val="00292563"/>
    <w:rsid w:val="00295257"/>
    <w:rsid w:val="00295B35"/>
    <w:rsid w:val="002A0E6E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56C3A"/>
    <w:rsid w:val="00366DE5"/>
    <w:rsid w:val="00373EE8"/>
    <w:rsid w:val="00377FD7"/>
    <w:rsid w:val="003803D5"/>
    <w:rsid w:val="0038419F"/>
    <w:rsid w:val="00384886"/>
    <w:rsid w:val="0038518F"/>
    <w:rsid w:val="00385513"/>
    <w:rsid w:val="003913B0"/>
    <w:rsid w:val="00391967"/>
    <w:rsid w:val="003B1ED2"/>
    <w:rsid w:val="003B5395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118F6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5825"/>
    <w:rsid w:val="004C7B7F"/>
    <w:rsid w:val="004D013E"/>
    <w:rsid w:val="004E045B"/>
    <w:rsid w:val="004E43E5"/>
    <w:rsid w:val="004E6312"/>
    <w:rsid w:val="004E6DD4"/>
    <w:rsid w:val="004E6E6A"/>
    <w:rsid w:val="004F121C"/>
    <w:rsid w:val="00503012"/>
    <w:rsid w:val="00503DAC"/>
    <w:rsid w:val="005049B3"/>
    <w:rsid w:val="00514757"/>
    <w:rsid w:val="005154F4"/>
    <w:rsid w:val="00516B9B"/>
    <w:rsid w:val="00520FB8"/>
    <w:rsid w:val="0052405C"/>
    <w:rsid w:val="00535412"/>
    <w:rsid w:val="00535E8A"/>
    <w:rsid w:val="0053774C"/>
    <w:rsid w:val="00541A70"/>
    <w:rsid w:val="0054402F"/>
    <w:rsid w:val="00545EAE"/>
    <w:rsid w:val="00546B97"/>
    <w:rsid w:val="00556273"/>
    <w:rsid w:val="00562587"/>
    <w:rsid w:val="005661BE"/>
    <w:rsid w:val="00567824"/>
    <w:rsid w:val="00576A1F"/>
    <w:rsid w:val="00576DE5"/>
    <w:rsid w:val="00576FA3"/>
    <w:rsid w:val="0058089A"/>
    <w:rsid w:val="00585A8C"/>
    <w:rsid w:val="00590E10"/>
    <w:rsid w:val="005921FB"/>
    <w:rsid w:val="00592678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20AD"/>
    <w:rsid w:val="00675FE9"/>
    <w:rsid w:val="006764FC"/>
    <w:rsid w:val="00677C58"/>
    <w:rsid w:val="006808D6"/>
    <w:rsid w:val="006808ED"/>
    <w:rsid w:val="00680F5E"/>
    <w:rsid w:val="0068454D"/>
    <w:rsid w:val="006871D9"/>
    <w:rsid w:val="00692385"/>
    <w:rsid w:val="006A4D9A"/>
    <w:rsid w:val="006A7D5D"/>
    <w:rsid w:val="006B74AD"/>
    <w:rsid w:val="006C231E"/>
    <w:rsid w:val="006C4E03"/>
    <w:rsid w:val="006C6CC8"/>
    <w:rsid w:val="006D18FB"/>
    <w:rsid w:val="006E005A"/>
    <w:rsid w:val="006E2819"/>
    <w:rsid w:val="006E3186"/>
    <w:rsid w:val="006E52A8"/>
    <w:rsid w:val="006F1395"/>
    <w:rsid w:val="006F2B80"/>
    <w:rsid w:val="006F3C3C"/>
    <w:rsid w:val="006F3D55"/>
    <w:rsid w:val="006F7A63"/>
    <w:rsid w:val="00700120"/>
    <w:rsid w:val="007032EA"/>
    <w:rsid w:val="00703616"/>
    <w:rsid w:val="00703754"/>
    <w:rsid w:val="00711284"/>
    <w:rsid w:val="00721B11"/>
    <w:rsid w:val="007229FF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1E87"/>
    <w:rsid w:val="00833100"/>
    <w:rsid w:val="00833C9E"/>
    <w:rsid w:val="008352B4"/>
    <w:rsid w:val="00836A15"/>
    <w:rsid w:val="008432ED"/>
    <w:rsid w:val="00847165"/>
    <w:rsid w:val="008509C1"/>
    <w:rsid w:val="00851945"/>
    <w:rsid w:val="00853FA0"/>
    <w:rsid w:val="00856C1D"/>
    <w:rsid w:val="00860029"/>
    <w:rsid w:val="0086363F"/>
    <w:rsid w:val="00872BF6"/>
    <w:rsid w:val="00881589"/>
    <w:rsid w:val="008A3239"/>
    <w:rsid w:val="008A5C43"/>
    <w:rsid w:val="008B44BF"/>
    <w:rsid w:val="008C29B4"/>
    <w:rsid w:val="008D7BB2"/>
    <w:rsid w:val="008D7F00"/>
    <w:rsid w:val="008E45ED"/>
    <w:rsid w:val="00904F89"/>
    <w:rsid w:val="009072DD"/>
    <w:rsid w:val="00907D09"/>
    <w:rsid w:val="00926087"/>
    <w:rsid w:val="00933BFD"/>
    <w:rsid w:val="00940D5E"/>
    <w:rsid w:val="00953CE5"/>
    <w:rsid w:val="00956D83"/>
    <w:rsid w:val="00960437"/>
    <w:rsid w:val="00962C4C"/>
    <w:rsid w:val="00964B02"/>
    <w:rsid w:val="0096558D"/>
    <w:rsid w:val="00965FF4"/>
    <w:rsid w:val="00967264"/>
    <w:rsid w:val="00967C26"/>
    <w:rsid w:val="00983EBE"/>
    <w:rsid w:val="00986206"/>
    <w:rsid w:val="009A08E0"/>
    <w:rsid w:val="009A56B3"/>
    <w:rsid w:val="009A7F0D"/>
    <w:rsid w:val="009B56ED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9F7820"/>
    <w:rsid w:val="00A004A7"/>
    <w:rsid w:val="00A04B1B"/>
    <w:rsid w:val="00A07B1A"/>
    <w:rsid w:val="00A139B7"/>
    <w:rsid w:val="00A14582"/>
    <w:rsid w:val="00A160E8"/>
    <w:rsid w:val="00A17F8B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0894"/>
    <w:rsid w:val="00AD1A00"/>
    <w:rsid w:val="00AE091C"/>
    <w:rsid w:val="00AE30B1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34645"/>
    <w:rsid w:val="00B40027"/>
    <w:rsid w:val="00B427BF"/>
    <w:rsid w:val="00B42FDB"/>
    <w:rsid w:val="00B45882"/>
    <w:rsid w:val="00B45E8E"/>
    <w:rsid w:val="00B45FF6"/>
    <w:rsid w:val="00B47CAC"/>
    <w:rsid w:val="00B50684"/>
    <w:rsid w:val="00B51ECD"/>
    <w:rsid w:val="00B52FBA"/>
    <w:rsid w:val="00B548C2"/>
    <w:rsid w:val="00B626AE"/>
    <w:rsid w:val="00B669F6"/>
    <w:rsid w:val="00B66B2F"/>
    <w:rsid w:val="00B6773D"/>
    <w:rsid w:val="00B720AA"/>
    <w:rsid w:val="00B87537"/>
    <w:rsid w:val="00B97817"/>
    <w:rsid w:val="00BA0485"/>
    <w:rsid w:val="00BA0F25"/>
    <w:rsid w:val="00BA646E"/>
    <w:rsid w:val="00BB055C"/>
    <w:rsid w:val="00BB5632"/>
    <w:rsid w:val="00BD324F"/>
    <w:rsid w:val="00BD6DB5"/>
    <w:rsid w:val="00BD6EA3"/>
    <w:rsid w:val="00BD75D9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C4CB4"/>
    <w:rsid w:val="00CD08F7"/>
    <w:rsid w:val="00CF2F65"/>
    <w:rsid w:val="00CF56AC"/>
    <w:rsid w:val="00CF638D"/>
    <w:rsid w:val="00D139BF"/>
    <w:rsid w:val="00D20233"/>
    <w:rsid w:val="00D21E33"/>
    <w:rsid w:val="00D30B93"/>
    <w:rsid w:val="00D44356"/>
    <w:rsid w:val="00D44524"/>
    <w:rsid w:val="00D5192A"/>
    <w:rsid w:val="00D655B5"/>
    <w:rsid w:val="00D674E7"/>
    <w:rsid w:val="00D7118D"/>
    <w:rsid w:val="00D74621"/>
    <w:rsid w:val="00D75283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3C6D"/>
    <w:rsid w:val="00DB671A"/>
    <w:rsid w:val="00DC648A"/>
    <w:rsid w:val="00DC6C84"/>
    <w:rsid w:val="00DD04E3"/>
    <w:rsid w:val="00DE0AA6"/>
    <w:rsid w:val="00DE3F23"/>
    <w:rsid w:val="00DE402F"/>
    <w:rsid w:val="00DF44D1"/>
    <w:rsid w:val="00DF54FB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0BB"/>
    <w:rsid w:val="00EB23E4"/>
    <w:rsid w:val="00EB2468"/>
    <w:rsid w:val="00EB31E7"/>
    <w:rsid w:val="00EB56CD"/>
    <w:rsid w:val="00EC3A34"/>
    <w:rsid w:val="00EC5257"/>
    <w:rsid w:val="00EC59E4"/>
    <w:rsid w:val="00ED19FF"/>
    <w:rsid w:val="00ED2C99"/>
    <w:rsid w:val="00ED4239"/>
    <w:rsid w:val="00ED710B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4851"/>
    <w:rsid w:val="00F355B5"/>
    <w:rsid w:val="00F37D78"/>
    <w:rsid w:val="00F450E7"/>
    <w:rsid w:val="00F46552"/>
    <w:rsid w:val="00F54D8A"/>
    <w:rsid w:val="00F5769B"/>
    <w:rsid w:val="00F60EFE"/>
    <w:rsid w:val="00F625C6"/>
    <w:rsid w:val="00F65987"/>
    <w:rsid w:val="00F66936"/>
    <w:rsid w:val="00F71A13"/>
    <w:rsid w:val="00F75E07"/>
    <w:rsid w:val="00F80D02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D7CB5"/>
  <w15:chartTrackingRefBased/>
  <w15:docId w15:val="{BE1462C4-7CD5-4F49-AC82-65DF050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9596-D833-4D34-9B21-4F365CC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Марија Станковић</cp:lastModifiedBy>
  <cp:revision>26</cp:revision>
  <cp:lastPrinted>2009-12-03T11:55:00Z</cp:lastPrinted>
  <dcterms:created xsi:type="dcterms:W3CDTF">2022-09-20T13:34:00Z</dcterms:created>
  <dcterms:modified xsi:type="dcterms:W3CDTF">2022-10-13T10:44:00Z</dcterms:modified>
</cp:coreProperties>
</file>